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66" w:rsidRPr="00CC3266" w:rsidRDefault="00CC3266" w:rsidP="00CC3266">
      <w:pPr>
        <w:adjustRightInd w:val="0"/>
        <w:spacing w:after="0" w:line="240" w:lineRule="auto"/>
        <w:ind w:right="-99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82" w:type="pct"/>
        <w:tblLook w:val="01E0" w:firstRow="1" w:lastRow="1" w:firstColumn="1" w:lastColumn="1" w:noHBand="0" w:noVBand="0"/>
      </w:tblPr>
      <w:tblGrid>
        <w:gridCol w:w="5058"/>
        <w:gridCol w:w="4910"/>
      </w:tblGrid>
      <w:tr w:rsidR="00CC3266" w:rsidRPr="00CC3266" w:rsidTr="00DA329C">
        <w:tc>
          <w:tcPr>
            <w:tcW w:w="2537" w:type="pct"/>
          </w:tcPr>
          <w:p w:rsidR="00CC3266" w:rsidRPr="00CC3266" w:rsidRDefault="00CC3266" w:rsidP="00CC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32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CC3266" w:rsidRPr="00CC3266" w:rsidRDefault="00CC3266" w:rsidP="00CC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32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заседании </w:t>
            </w:r>
          </w:p>
          <w:p w:rsidR="00CC3266" w:rsidRPr="00CC3266" w:rsidRDefault="00CC3266" w:rsidP="00CC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326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CC3266" w:rsidRPr="00CC3266" w:rsidRDefault="00CC3266" w:rsidP="00CC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3266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 № _______</w:t>
            </w:r>
            <w:r w:rsidRPr="00CC326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CC3266" w:rsidRPr="00CC3266" w:rsidRDefault="00CC3266" w:rsidP="00CC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3266">
              <w:rPr>
                <w:rFonts w:ascii="Times New Roman" w:eastAsia="Times New Roman" w:hAnsi="Times New Roman" w:cs="Times New Roman"/>
                <w:sz w:val="28"/>
                <w:szCs w:val="28"/>
              </w:rPr>
              <w:t>от «____» _______ 20 __г.</w:t>
            </w:r>
          </w:p>
          <w:p w:rsidR="00CC3266" w:rsidRPr="00CC3266" w:rsidRDefault="00CC3266" w:rsidP="00CC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pct"/>
          </w:tcPr>
          <w:p w:rsidR="00CC3266" w:rsidRPr="00CC3266" w:rsidRDefault="00CC3266" w:rsidP="00CC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32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«Утверждено»</w:t>
            </w:r>
          </w:p>
          <w:p w:rsidR="00CC3266" w:rsidRPr="00CC3266" w:rsidRDefault="00CC3266" w:rsidP="00CC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32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МДОУ </w:t>
            </w:r>
          </w:p>
          <w:p w:rsidR="00CC3266" w:rsidRPr="00CC3266" w:rsidRDefault="00CC3266" w:rsidP="00CC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32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детский сад «Колокольчик»   </w:t>
            </w:r>
          </w:p>
          <w:p w:rsidR="00CC3266" w:rsidRPr="00CC3266" w:rsidRDefault="00CC3266" w:rsidP="00CC3266">
            <w:pPr>
              <w:spacing w:after="0" w:line="240" w:lineRule="auto"/>
              <w:ind w:left="-249" w:firstLine="14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3266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 w:rsidRPr="00CC326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/Балбуцкая С.В./.</w:t>
            </w:r>
          </w:p>
          <w:p w:rsidR="00CC3266" w:rsidRPr="00CC3266" w:rsidRDefault="00CC3266" w:rsidP="00CC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3266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</w:t>
            </w:r>
            <w:r w:rsidRPr="00CC326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___ от «___» ___</w:t>
            </w:r>
            <w:r w:rsidRPr="00CC326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20__г.</w:t>
            </w:r>
          </w:p>
          <w:p w:rsidR="00CC3266" w:rsidRPr="00CC3266" w:rsidRDefault="00CC3266" w:rsidP="00CC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3266" w:rsidRPr="00CC3266" w:rsidRDefault="00CC3266" w:rsidP="00CC32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511"/>
        <w:gridCol w:w="4911"/>
      </w:tblGrid>
      <w:tr w:rsidR="00CC3266" w:rsidRPr="00CC3266" w:rsidTr="00DA329C">
        <w:tc>
          <w:tcPr>
            <w:tcW w:w="2644" w:type="pct"/>
          </w:tcPr>
          <w:p w:rsidR="00CC3266" w:rsidRPr="00CC3266" w:rsidRDefault="00CC3266" w:rsidP="00CC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</w:tcPr>
          <w:p w:rsidR="00CC3266" w:rsidRPr="00CC3266" w:rsidRDefault="00CC3266" w:rsidP="00CC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3266" w:rsidRPr="00CC3266" w:rsidRDefault="00CC3266" w:rsidP="00CC32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266" w:rsidRPr="00CC3266" w:rsidRDefault="00CC3266" w:rsidP="00CC3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3266" w:rsidRPr="00CC3266" w:rsidRDefault="00CC3266" w:rsidP="00CC3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3266" w:rsidRPr="00CC3266" w:rsidRDefault="00CC3266" w:rsidP="00CC3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3266" w:rsidRPr="00CC3266" w:rsidRDefault="00CC3266" w:rsidP="00CC32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3266" w:rsidRPr="00CC3266" w:rsidRDefault="00CC3266" w:rsidP="00CC3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CC3266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CC3266" w:rsidRPr="00CC3266" w:rsidRDefault="00CC3266" w:rsidP="00CC3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266">
        <w:rPr>
          <w:rFonts w:ascii="Times New Roman" w:eastAsia="Times New Roman" w:hAnsi="Times New Roman" w:cs="Times New Roman"/>
          <w:b/>
          <w:sz w:val="40"/>
          <w:szCs w:val="40"/>
        </w:rPr>
        <w:t xml:space="preserve">младшей </w:t>
      </w:r>
      <w:r w:rsidRPr="00CC3266">
        <w:rPr>
          <w:rFonts w:ascii="Times New Roman" w:eastAsia="Times New Roman" w:hAnsi="Times New Roman" w:cs="Times New Roman"/>
          <w:b/>
          <w:sz w:val="28"/>
          <w:szCs w:val="28"/>
        </w:rPr>
        <w:t>РАЗНОВОЗРАСТНОЙ ГРУППЫ</w:t>
      </w:r>
    </w:p>
    <w:p w:rsidR="00CC3266" w:rsidRPr="00CC3266" w:rsidRDefault="00CC3266" w:rsidP="00CC32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</w:rPr>
      </w:pPr>
      <w:r w:rsidRPr="00CC3266">
        <w:rPr>
          <w:rFonts w:ascii="Times New Roman" w:eastAsia="Times New Roman" w:hAnsi="Times New Roman" w:cs="Times New Roman"/>
          <w:b/>
          <w:smallCaps/>
          <w:sz w:val="36"/>
          <w:szCs w:val="36"/>
        </w:rPr>
        <w:t>(от 2до 4лет)</w:t>
      </w:r>
    </w:p>
    <w:p w:rsidR="00CC3266" w:rsidRPr="00CC3266" w:rsidRDefault="00CC3266" w:rsidP="00CC32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</w:rPr>
      </w:pPr>
      <w:r w:rsidRPr="00CC3266">
        <w:rPr>
          <w:rFonts w:ascii="Times New Roman" w:eastAsia="Times New Roman" w:hAnsi="Times New Roman" w:cs="Times New Roman"/>
          <w:b/>
          <w:smallCaps/>
          <w:sz w:val="36"/>
          <w:szCs w:val="36"/>
        </w:rPr>
        <w:t xml:space="preserve">муниципального дошкольного образовательного учреждения детский </w:t>
      </w:r>
      <w:r w:rsidR="00853F86">
        <w:rPr>
          <w:rFonts w:ascii="Times New Roman" w:eastAsia="Times New Roman" w:hAnsi="Times New Roman" w:cs="Times New Roman"/>
          <w:b/>
          <w:smallCaps/>
          <w:sz w:val="36"/>
          <w:szCs w:val="36"/>
        </w:rPr>
        <w:t>сад «Колокольчик» п.Первомайский</w:t>
      </w:r>
    </w:p>
    <w:p w:rsidR="00CC3266" w:rsidRPr="00CC3266" w:rsidRDefault="00CC3266" w:rsidP="00CC32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266" w:rsidRPr="00CC3266" w:rsidRDefault="00CC3266" w:rsidP="00CC32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C3266" w:rsidRPr="00CC3266" w:rsidRDefault="00CC3266" w:rsidP="00CC32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C3266" w:rsidRPr="00CC3266" w:rsidRDefault="00CC3266" w:rsidP="00CC32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266" w:rsidRPr="00CC3266" w:rsidRDefault="00CC3266" w:rsidP="00CC32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266" w:rsidRPr="00CC3266" w:rsidRDefault="00CC3266" w:rsidP="00CC32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266" w:rsidRPr="00CC3266" w:rsidRDefault="00CC3266" w:rsidP="00CC32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266" w:rsidRPr="00CC3266" w:rsidRDefault="00CC3266" w:rsidP="00CC32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266" w:rsidRPr="00CC3266" w:rsidRDefault="00CC3266" w:rsidP="00CC32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266" w:rsidRDefault="00CC3266" w:rsidP="00CC32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26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CC3266" w:rsidRDefault="00CC3266" w:rsidP="00CC32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266" w:rsidRPr="00CC3266" w:rsidRDefault="00CC3266" w:rsidP="00CC32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CC3266">
        <w:rPr>
          <w:rFonts w:ascii="Times New Roman" w:eastAsia="Times New Roman" w:hAnsi="Times New Roman" w:cs="Times New Roman"/>
          <w:sz w:val="28"/>
          <w:szCs w:val="28"/>
        </w:rPr>
        <w:t xml:space="preserve">    Воспитатели:КучербаеваГ.У.</w:t>
      </w:r>
    </w:p>
    <w:p w:rsidR="00CC3266" w:rsidRPr="00CC3266" w:rsidRDefault="00CC3266" w:rsidP="00CC32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3266">
        <w:rPr>
          <w:rFonts w:ascii="Times New Roman" w:eastAsia="Times New Roman" w:hAnsi="Times New Roman" w:cs="Times New Roman"/>
          <w:sz w:val="28"/>
          <w:szCs w:val="28"/>
        </w:rPr>
        <w:t>Дускалиева Д.Н.</w:t>
      </w:r>
    </w:p>
    <w:p w:rsidR="00CC3266" w:rsidRPr="00CC3266" w:rsidRDefault="00CC3266" w:rsidP="00CC32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266" w:rsidRPr="00CC3266" w:rsidRDefault="00CC3266" w:rsidP="00CC32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266" w:rsidRPr="00CC3266" w:rsidRDefault="00CC3266" w:rsidP="00CC32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266" w:rsidRPr="00CC3266" w:rsidRDefault="00CC3266" w:rsidP="00CC32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266" w:rsidRPr="00CC3266" w:rsidRDefault="00CC3266" w:rsidP="00CC32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26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п.Первомайский</w:t>
      </w:r>
    </w:p>
    <w:p w:rsidR="00CC3266" w:rsidRPr="00CC3266" w:rsidRDefault="00DA329C" w:rsidP="00CC3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2015 </w:t>
      </w:r>
      <w:r w:rsidR="00CC3266" w:rsidRPr="00CC3266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5D6697" w:rsidRDefault="005D6697" w:rsidP="00343E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</w:rPr>
        <w:tab/>
        <w:t>Целевой раздел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43E56" w:rsidRPr="005D6697" w:rsidRDefault="00343E56" w:rsidP="00343E56">
      <w:pPr>
        <w:rPr>
          <w:rFonts w:ascii="Times New Roman" w:hAnsi="Times New Roman" w:cs="Times New Roman"/>
          <w:b/>
          <w:sz w:val="24"/>
          <w:szCs w:val="24"/>
        </w:rPr>
      </w:pPr>
      <w:r w:rsidRPr="00343E56">
        <w:rPr>
          <w:rFonts w:ascii="Times New Roman" w:hAnsi="Times New Roman" w:cs="Times New Roman"/>
          <w:sz w:val="24"/>
          <w:szCs w:val="24"/>
        </w:rPr>
        <w:t>1.1.</w:t>
      </w:r>
      <w:r w:rsidRPr="00343E56">
        <w:rPr>
          <w:rFonts w:ascii="Times New Roman" w:hAnsi="Times New Roman" w:cs="Times New Roman"/>
          <w:sz w:val="24"/>
          <w:szCs w:val="24"/>
        </w:rPr>
        <w:tab/>
        <w:t xml:space="preserve">Пояснительная записка рабочей    программы  </w:t>
      </w:r>
      <w:r w:rsidRPr="00343E56">
        <w:rPr>
          <w:rFonts w:ascii="Times New Roman" w:hAnsi="Times New Roman" w:cs="Times New Roman"/>
          <w:sz w:val="24"/>
          <w:szCs w:val="24"/>
        </w:rPr>
        <w:tab/>
      </w:r>
    </w:p>
    <w:p w:rsidR="00343E56" w:rsidRPr="00343E56" w:rsidRDefault="00343E56" w:rsidP="00343E56">
      <w:pPr>
        <w:rPr>
          <w:rFonts w:ascii="Times New Roman" w:hAnsi="Times New Roman" w:cs="Times New Roman"/>
          <w:sz w:val="24"/>
          <w:szCs w:val="24"/>
        </w:rPr>
      </w:pPr>
      <w:r w:rsidRPr="00343E56">
        <w:rPr>
          <w:rFonts w:ascii="Times New Roman" w:hAnsi="Times New Roman" w:cs="Times New Roman"/>
          <w:sz w:val="24"/>
          <w:szCs w:val="24"/>
        </w:rPr>
        <w:t>1.1.1.</w:t>
      </w:r>
      <w:r w:rsidRPr="00343E56">
        <w:rPr>
          <w:rFonts w:ascii="Times New Roman" w:hAnsi="Times New Roman" w:cs="Times New Roman"/>
          <w:sz w:val="24"/>
          <w:szCs w:val="24"/>
        </w:rPr>
        <w:tab/>
        <w:t>Цели и задачи реализации рабочей программы</w:t>
      </w:r>
      <w:r w:rsidRPr="00343E56">
        <w:rPr>
          <w:rFonts w:ascii="Times New Roman" w:hAnsi="Times New Roman" w:cs="Times New Roman"/>
          <w:sz w:val="24"/>
          <w:szCs w:val="24"/>
        </w:rPr>
        <w:tab/>
      </w:r>
    </w:p>
    <w:p w:rsidR="00343E56" w:rsidRPr="00343E56" w:rsidRDefault="00343E56" w:rsidP="00343E56">
      <w:pPr>
        <w:rPr>
          <w:rFonts w:ascii="Times New Roman" w:hAnsi="Times New Roman" w:cs="Times New Roman"/>
          <w:sz w:val="24"/>
          <w:szCs w:val="24"/>
        </w:rPr>
      </w:pPr>
      <w:r w:rsidRPr="00343E56">
        <w:rPr>
          <w:rFonts w:ascii="Times New Roman" w:hAnsi="Times New Roman" w:cs="Times New Roman"/>
          <w:sz w:val="24"/>
          <w:szCs w:val="24"/>
        </w:rPr>
        <w:t>1.1.2.</w:t>
      </w:r>
      <w:r w:rsidRPr="00343E56">
        <w:rPr>
          <w:rFonts w:ascii="Times New Roman" w:hAnsi="Times New Roman" w:cs="Times New Roman"/>
          <w:sz w:val="24"/>
          <w:szCs w:val="24"/>
        </w:rPr>
        <w:tab/>
        <w:t>Принципы и подходы к реализации программы</w:t>
      </w:r>
      <w:r w:rsidRPr="00343E56">
        <w:rPr>
          <w:rFonts w:ascii="Times New Roman" w:hAnsi="Times New Roman" w:cs="Times New Roman"/>
          <w:sz w:val="24"/>
          <w:szCs w:val="24"/>
        </w:rPr>
        <w:tab/>
      </w:r>
    </w:p>
    <w:p w:rsidR="00343E56" w:rsidRPr="00343E56" w:rsidRDefault="00343E56" w:rsidP="00343E56">
      <w:pPr>
        <w:rPr>
          <w:rFonts w:ascii="Times New Roman" w:hAnsi="Times New Roman" w:cs="Times New Roman"/>
          <w:sz w:val="24"/>
          <w:szCs w:val="24"/>
        </w:rPr>
      </w:pPr>
      <w:r w:rsidRPr="00343E56">
        <w:rPr>
          <w:rFonts w:ascii="Times New Roman" w:hAnsi="Times New Roman" w:cs="Times New Roman"/>
          <w:sz w:val="24"/>
          <w:szCs w:val="24"/>
        </w:rPr>
        <w:t>1.1.3.</w:t>
      </w:r>
      <w:r w:rsidRPr="00343E56">
        <w:rPr>
          <w:rFonts w:ascii="Times New Roman" w:hAnsi="Times New Roman" w:cs="Times New Roman"/>
          <w:sz w:val="24"/>
          <w:szCs w:val="24"/>
        </w:rPr>
        <w:tab/>
        <w:t>Значимые характеристики, в том числе характеристики особенностей развития детей младшего возраста.</w:t>
      </w:r>
      <w:r w:rsidRPr="00343E56">
        <w:rPr>
          <w:rFonts w:ascii="Times New Roman" w:hAnsi="Times New Roman" w:cs="Times New Roman"/>
          <w:sz w:val="24"/>
          <w:szCs w:val="24"/>
        </w:rPr>
        <w:tab/>
      </w:r>
    </w:p>
    <w:p w:rsidR="00343E56" w:rsidRPr="00343E56" w:rsidRDefault="00343E56" w:rsidP="00343E56">
      <w:pPr>
        <w:rPr>
          <w:rFonts w:ascii="Times New Roman" w:hAnsi="Times New Roman" w:cs="Times New Roman"/>
          <w:sz w:val="24"/>
          <w:szCs w:val="24"/>
        </w:rPr>
      </w:pPr>
      <w:r w:rsidRPr="00343E56">
        <w:rPr>
          <w:rFonts w:ascii="Times New Roman" w:hAnsi="Times New Roman" w:cs="Times New Roman"/>
          <w:sz w:val="24"/>
          <w:szCs w:val="24"/>
        </w:rPr>
        <w:t>1.2.</w:t>
      </w:r>
      <w:r w:rsidRPr="00343E56">
        <w:rPr>
          <w:rFonts w:ascii="Times New Roman" w:hAnsi="Times New Roman" w:cs="Times New Roman"/>
          <w:sz w:val="24"/>
          <w:szCs w:val="24"/>
        </w:rPr>
        <w:tab/>
        <w:t>Планируемые результаты как ориентиры   освоения   воспитанниками</w:t>
      </w:r>
      <w:r w:rsidR="00E4131A">
        <w:rPr>
          <w:rFonts w:ascii="Times New Roman" w:hAnsi="Times New Roman" w:cs="Times New Roman"/>
          <w:sz w:val="24"/>
          <w:szCs w:val="24"/>
        </w:rPr>
        <w:t xml:space="preserve"> </w:t>
      </w:r>
      <w:r w:rsidRPr="00343E56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  дошкольного образования </w:t>
      </w:r>
      <w:r w:rsidRPr="00343E56">
        <w:rPr>
          <w:rFonts w:ascii="Times New Roman" w:hAnsi="Times New Roman" w:cs="Times New Roman"/>
          <w:sz w:val="24"/>
          <w:szCs w:val="24"/>
        </w:rPr>
        <w:tab/>
      </w:r>
    </w:p>
    <w:p w:rsidR="00343E56" w:rsidRPr="00343E56" w:rsidRDefault="00343E56" w:rsidP="00343E56">
      <w:pPr>
        <w:rPr>
          <w:rFonts w:ascii="Times New Roman" w:hAnsi="Times New Roman" w:cs="Times New Roman"/>
          <w:sz w:val="24"/>
          <w:szCs w:val="24"/>
        </w:rPr>
      </w:pPr>
      <w:r w:rsidRPr="00343E56">
        <w:rPr>
          <w:rFonts w:ascii="Times New Roman" w:hAnsi="Times New Roman" w:cs="Times New Roman"/>
          <w:sz w:val="24"/>
          <w:szCs w:val="24"/>
        </w:rPr>
        <w:t>1.2.1.</w:t>
      </w:r>
      <w:r w:rsidRPr="00343E56">
        <w:rPr>
          <w:rFonts w:ascii="Times New Roman" w:hAnsi="Times New Roman" w:cs="Times New Roman"/>
          <w:sz w:val="24"/>
          <w:szCs w:val="24"/>
        </w:rPr>
        <w:tab/>
        <w:t>.Целевые  ориентиры образования в младенческом и раннем возрасте.</w:t>
      </w:r>
      <w:r w:rsidRPr="00343E56">
        <w:rPr>
          <w:rFonts w:ascii="Times New Roman" w:hAnsi="Times New Roman" w:cs="Times New Roman"/>
          <w:sz w:val="24"/>
          <w:szCs w:val="24"/>
        </w:rPr>
        <w:tab/>
      </w:r>
    </w:p>
    <w:p w:rsidR="00343E56" w:rsidRPr="00343E56" w:rsidRDefault="00343E56" w:rsidP="00343E56">
      <w:pPr>
        <w:rPr>
          <w:rFonts w:ascii="Times New Roman" w:hAnsi="Times New Roman" w:cs="Times New Roman"/>
          <w:sz w:val="24"/>
          <w:szCs w:val="24"/>
        </w:rPr>
      </w:pPr>
      <w:r w:rsidRPr="00343E56">
        <w:rPr>
          <w:rFonts w:ascii="Times New Roman" w:hAnsi="Times New Roman" w:cs="Times New Roman"/>
          <w:sz w:val="24"/>
          <w:szCs w:val="24"/>
        </w:rPr>
        <w:t>1.2.2.</w:t>
      </w:r>
      <w:r w:rsidRPr="00343E56">
        <w:rPr>
          <w:rFonts w:ascii="Times New Roman" w:hAnsi="Times New Roman" w:cs="Times New Roman"/>
          <w:sz w:val="24"/>
          <w:szCs w:val="24"/>
        </w:rPr>
        <w:tab/>
        <w:t xml:space="preserve"> Промежуточные результаты освоения ООП ДО в каждый возрастной период по образовательным областям. Целевые ориентиры образования в раннем возрасте</w:t>
      </w:r>
      <w:r w:rsidRPr="00343E56">
        <w:rPr>
          <w:rFonts w:ascii="Times New Roman" w:hAnsi="Times New Roman" w:cs="Times New Roman"/>
          <w:sz w:val="24"/>
          <w:szCs w:val="24"/>
        </w:rPr>
        <w:tab/>
      </w:r>
    </w:p>
    <w:p w:rsidR="00343E56" w:rsidRPr="00343E56" w:rsidRDefault="00343E56" w:rsidP="00343E56">
      <w:pPr>
        <w:rPr>
          <w:rFonts w:ascii="Times New Roman" w:hAnsi="Times New Roman" w:cs="Times New Roman"/>
          <w:sz w:val="24"/>
          <w:szCs w:val="24"/>
        </w:rPr>
      </w:pPr>
      <w:r w:rsidRPr="00343E56">
        <w:rPr>
          <w:rFonts w:ascii="Times New Roman" w:hAnsi="Times New Roman" w:cs="Times New Roman"/>
          <w:sz w:val="24"/>
          <w:szCs w:val="24"/>
        </w:rPr>
        <w:t>1.2.3.</w:t>
      </w:r>
      <w:r w:rsidRPr="00343E56">
        <w:rPr>
          <w:rFonts w:ascii="Times New Roman" w:hAnsi="Times New Roman" w:cs="Times New Roman"/>
          <w:sz w:val="24"/>
          <w:szCs w:val="24"/>
        </w:rPr>
        <w:tab/>
        <w:t xml:space="preserve"> Информация о периодичности, сроках, методике проведения мониторинга</w:t>
      </w:r>
      <w:r w:rsidRPr="00343E56">
        <w:rPr>
          <w:rFonts w:ascii="Times New Roman" w:hAnsi="Times New Roman" w:cs="Times New Roman"/>
          <w:sz w:val="24"/>
          <w:szCs w:val="24"/>
        </w:rPr>
        <w:tab/>
      </w:r>
    </w:p>
    <w:p w:rsidR="005D6697" w:rsidRDefault="005D6697" w:rsidP="00343E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ab/>
        <w:t>Содержательный раздел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43E56" w:rsidRPr="00DA329C" w:rsidRDefault="00343E56" w:rsidP="00343E56">
      <w:pPr>
        <w:rPr>
          <w:rFonts w:ascii="Times New Roman" w:hAnsi="Times New Roman" w:cs="Times New Roman"/>
          <w:sz w:val="24"/>
          <w:szCs w:val="24"/>
        </w:rPr>
      </w:pPr>
      <w:r w:rsidRPr="00343E56">
        <w:rPr>
          <w:rFonts w:ascii="Times New Roman" w:hAnsi="Times New Roman" w:cs="Times New Roman"/>
          <w:sz w:val="24"/>
          <w:szCs w:val="24"/>
        </w:rPr>
        <w:t>2.1..</w:t>
      </w:r>
      <w:r w:rsidRPr="00343E56">
        <w:rPr>
          <w:rFonts w:ascii="Times New Roman" w:hAnsi="Times New Roman" w:cs="Times New Roman"/>
          <w:sz w:val="24"/>
          <w:szCs w:val="24"/>
        </w:rPr>
        <w:tab/>
        <w:t xml:space="preserve"> Описание образовательной деятельности в соответствии с направлениями развития ребенка, представленными в пяти образовательных областях:</w:t>
      </w:r>
      <w:r w:rsidR="00E4131A">
        <w:rPr>
          <w:rFonts w:ascii="Times New Roman" w:hAnsi="Times New Roman" w:cs="Times New Roman"/>
          <w:sz w:val="24"/>
          <w:szCs w:val="24"/>
        </w:rPr>
        <w:t xml:space="preserve"> </w:t>
      </w:r>
      <w:r w:rsidRPr="00343E56">
        <w:rPr>
          <w:rFonts w:ascii="Times New Roman" w:hAnsi="Times New Roman" w:cs="Times New Roman"/>
          <w:sz w:val="24"/>
          <w:szCs w:val="24"/>
        </w:rPr>
        <w:t>цели, задачи; описание вариативных форм, способов, методов и средств реализации ООП</w:t>
      </w:r>
      <w:r w:rsidRPr="00343E56">
        <w:rPr>
          <w:rFonts w:ascii="Times New Roman" w:hAnsi="Times New Roman" w:cs="Times New Roman"/>
          <w:sz w:val="24"/>
          <w:szCs w:val="24"/>
        </w:rPr>
        <w:tab/>
        <w:t>2.1.1.</w:t>
      </w:r>
      <w:r w:rsidRPr="00343E56">
        <w:rPr>
          <w:rFonts w:ascii="Times New Roman" w:hAnsi="Times New Roman" w:cs="Times New Roman"/>
          <w:sz w:val="24"/>
          <w:szCs w:val="24"/>
        </w:rPr>
        <w:tab/>
        <w:t>.«Физическое развитие»</w:t>
      </w:r>
      <w:r w:rsidRPr="00343E56">
        <w:rPr>
          <w:rFonts w:ascii="Times New Roman" w:hAnsi="Times New Roman" w:cs="Times New Roman"/>
          <w:sz w:val="24"/>
          <w:szCs w:val="24"/>
        </w:rPr>
        <w:tab/>
      </w:r>
    </w:p>
    <w:p w:rsidR="00DD6076" w:rsidRDefault="00343E56" w:rsidP="00343E56">
      <w:pPr>
        <w:rPr>
          <w:rFonts w:ascii="Times New Roman" w:hAnsi="Times New Roman" w:cs="Times New Roman"/>
          <w:sz w:val="24"/>
          <w:szCs w:val="24"/>
        </w:rPr>
      </w:pPr>
      <w:r w:rsidRPr="00343E56">
        <w:rPr>
          <w:rFonts w:ascii="Times New Roman" w:hAnsi="Times New Roman" w:cs="Times New Roman"/>
          <w:sz w:val="24"/>
          <w:szCs w:val="24"/>
        </w:rPr>
        <w:t>2.1.2.</w:t>
      </w:r>
      <w:r w:rsidR="00DD6076" w:rsidRPr="00343E56">
        <w:rPr>
          <w:rFonts w:ascii="Times New Roman" w:hAnsi="Times New Roman" w:cs="Times New Roman"/>
          <w:sz w:val="24"/>
          <w:szCs w:val="24"/>
        </w:rPr>
        <w:t xml:space="preserve"> «Художественно-эстетическое</w:t>
      </w:r>
      <w:r w:rsidR="00DD6076">
        <w:rPr>
          <w:rFonts w:ascii="Times New Roman" w:hAnsi="Times New Roman" w:cs="Times New Roman"/>
          <w:sz w:val="24"/>
          <w:szCs w:val="24"/>
        </w:rPr>
        <w:t xml:space="preserve"> </w:t>
      </w:r>
      <w:r w:rsidR="00DD6076" w:rsidRPr="00343E56">
        <w:rPr>
          <w:rFonts w:ascii="Times New Roman" w:hAnsi="Times New Roman" w:cs="Times New Roman"/>
          <w:sz w:val="24"/>
          <w:szCs w:val="24"/>
        </w:rPr>
        <w:t xml:space="preserve"> развитие»</w:t>
      </w:r>
    </w:p>
    <w:p w:rsidR="00343E56" w:rsidRPr="00343E56" w:rsidRDefault="00343E56" w:rsidP="00343E56">
      <w:pPr>
        <w:rPr>
          <w:rFonts w:ascii="Times New Roman" w:hAnsi="Times New Roman" w:cs="Times New Roman"/>
          <w:sz w:val="24"/>
          <w:szCs w:val="24"/>
        </w:rPr>
      </w:pPr>
      <w:r w:rsidRPr="00343E56">
        <w:rPr>
          <w:rFonts w:ascii="Times New Roman" w:hAnsi="Times New Roman" w:cs="Times New Roman"/>
          <w:sz w:val="24"/>
          <w:szCs w:val="24"/>
        </w:rPr>
        <w:t>2.1.3..</w:t>
      </w:r>
      <w:r w:rsidRPr="00343E56">
        <w:rPr>
          <w:rFonts w:ascii="Times New Roman" w:hAnsi="Times New Roman" w:cs="Times New Roman"/>
          <w:sz w:val="24"/>
          <w:szCs w:val="24"/>
        </w:rPr>
        <w:tab/>
        <w:t>«Познавательное развитие»</w:t>
      </w:r>
      <w:r w:rsidRPr="00343E56">
        <w:rPr>
          <w:rFonts w:ascii="Times New Roman" w:hAnsi="Times New Roman" w:cs="Times New Roman"/>
          <w:sz w:val="24"/>
          <w:szCs w:val="24"/>
        </w:rPr>
        <w:tab/>
      </w:r>
    </w:p>
    <w:p w:rsidR="00343E56" w:rsidRPr="00343E56" w:rsidRDefault="00343E56" w:rsidP="00343E56">
      <w:pPr>
        <w:rPr>
          <w:rFonts w:ascii="Times New Roman" w:hAnsi="Times New Roman" w:cs="Times New Roman"/>
          <w:sz w:val="24"/>
          <w:szCs w:val="24"/>
        </w:rPr>
      </w:pPr>
      <w:r w:rsidRPr="00343E56">
        <w:rPr>
          <w:rFonts w:ascii="Times New Roman" w:hAnsi="Times New Roman" w:cs="Times New Roman"/>
          <w:sz w:val="24"/>
          <w:szCs w:val="24"/>
        </w:rPr>
        <w:t>2.1.4..</w:t>
      </w:r>
      <w:r w:rsidRPr="00343E56">
        <w:rPr>
          <w:rFonts w:ascii="Times New Roman" w:hAnsi="Times New Roman" w:cs="Times New Roman"/>
          <w:sz w:val="24"/>
          <w:szCs w:val="24"/>
        </w:rPr>
        <w:tab/>
        <w:t>«Речевое развитие»</w:t>
      </w:r>
      <w:r w:rsidRPr="00343E56">
        <w:rPr>
          <w:rFonts w:ascii="Times New Roman" w:hAnsi="Times New Roman" w:cs="Times New Roman"/>
          <w:sz w:val="24"/>
          <w:szCs w:val="24"/>
        </w:rPr>
        <w:tab/>
      </w:r>
    </w:p>
    <w:p w:rsidR="00DD6076" w:rsidRPr="00343E56" w:rsidRDefault="00343E56" w:rsidP="00DD6076">
      <w:pPr>
        <w:rPr>
          <w:rFonts w:ascii="Times New Roman" w:hAnsi="Times New Roman" w:cs="Times New Roman"/>
          <w:sz w:val="24"/>
          <w:szCs w:val="24"/>
        </w:rPr>
      </w:pPr>
      <w:r w:rsidRPr="00343E56">
        <w:rPr>
          <w:rFonts w:ascii="Times New Roman" w:hAnsi="Times New Roman" w:cs="Times New Roman"/>
          <w:sz w:val="24"/>
          <w:szCs w:val="24"/>
        </w:rPr>
        <w:t>2.1.5</w:t>
      </w:r>
      <w:r w:rsidRPr="00343E5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D6076" w:rsidRPr="00343E56">
        <w:rPr>
          <w:rFonts w:ascii="Times New Roman" w:hAnsi="Times New Roman" w:cs="Times New Roman"/>
          <w:sz w:val="24"/>
          <w:szCs w:val="24"/>
        </w:rPr>
        <w:t>«Социально-коммуникативное развитие»</w:t>
      </w:r>
      <w:r w:rsidR="00DD6076" w:rsidRPr="00343E56">
        <w:rPr>
          <w:rFonts w:ascii="Times New Roman" w:hAnsi="Times New Roman" w:cs="Times New Roman"/>
          <w:sz w:val="24"/>
          <w:szCs w:val="24"/>
        </w:rPr>
        <w:tab/>
      </w:r>
    </w:p>
    <w:p w:rsidR="005D6697" w:rsidRDefault="00DD6076" w:rsidP="00DD6076">
      <w:pPr>
        <w:rPr>
          <w:rFonts w:ascii="Times New Roman" w:hAnsi="Times New Roman" w:cs="Times New Roman"/>
          <w:sz w:val="24"/>
          <w:szCs w:val="24"/>
        </w:rPr>
      </w:pPr>
      <w:r w:rsidRPr="00343E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2.1.6    Региональный компонент</w:t>
      </w:r>
      <w:r w:rsidR="005D66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E56" w:rsidRPr="00343E56" w:rsidRDefault="005D6697" w:rsidP="00DD6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 Работа с родителями</w:t>
      </w:r>
      <w:r w:rsidR="00343E56" w:rsidRPr="00343E56">
        <w:rPr>
          <w:rFonts w:ascii="Times New Roman" w:hAnsi="Times New Roman" w:cs="Times New Roman"/>
          <w:sz w:val="24"/>
          <w:szCs w:val="24"/>
        </w:rPr>
        <w:tab/>
      </w:r>
    </w:p>
    <w:p w:rsidR="005D6697" w:rsidRDefault="005D6697" w:rsidP="00343E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ab/>
        <w:t>Организационный раздел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43E56" w:rsidRPr="005D6697" w:rsidRDefault="00343E56" w:rsidP="00343E56">
      <w:pPr>
        <w:rPr>
          <w:rFonts w:ascii="Times New Roman" w:hAnsi="Times New Roman" w:cs="Times New Roman"/>
          <w:b/>
          <w:sz w:val="24"/>
          <w:szCs w:val="24"/>
        </w:rPr>
      </w:pPr>
      <w:r w:rsidRPr="00343E56">
        <w:rPr>
          <w:rFonts w:ascii="Times New Roman" w:hAnsi="Times New Roman" w:cs="Times New Roman"/>
          <w:sz w:val="24"/>
          <w:szCs w:val="24"/>
        </w:rPr>
        <w:t>3.1.</w:t>
      </w:r>
      <w:r w:rsidRPr="00343E56">
        <w:rPr>
          <w:rFonts w:ascii="Times New Roman" w:hAnsi="Times New Roman" w:cs="Times New Roman"/>
          <w:sz w:val="24"/>
          <w:szCs w:val="24"/>
        </w:rPr>
        <w:tab/>
        <w:t xml:space="preserve">  Методическое обеспечение программы</w:t>
      </w:r>
      <w:r w:rsidRPr="00343E56">
        <w:rPr>
          <w:rFonts w:ascii="Times New Roman" w:hAnsi="Times New Roman" w:cs="Times New Roman"/>
          <w:sz w:val="24"/>
          <w:szCs w:val="24"/>
        </w:rPr>
        <w:tab/>
      </w:r>
    </w:p>
    <w:p w:rsidR="00343E56" w:rsidRPr="00343E56" w:rsidRDefault="00343E56" w:rsidP="00343E56">
      <w:pPr>
        <w:rPr>
          <w:rFonts w:ascii="Times New Roman" w:hAnsi="Times New Roman" w:cs="Times New Roman"/>
          <w:sz w:val="24"/>
          <w:szCs w:val="24"/>
        </w:rPr>
      </w:pPr>
      <w:r w:rsidRPr="00343E56">
        <w:rPr>
          <w:rFonts w:ascii="Times New Roman" w:hAnsi="Times New Roman" w:cs="Times New Roman"/>
          <w:sz w:val="24"/>
          <w:szCs w:val="24"/>
        </w:rPr>
        <w:t>3.2..</w:t>
      </w:r>
      <w:r w:rsidRPr="00343E56">
        <w:rPr>
          <w:rFonts w:ascii="Times New Roman" w:hAnsi="Times New Roman" w:cs="Times New Roman"/>
          <w:sz w:val="24"/>
          <w:szCs w:val="24"/>
        </w:rPr>
        <w:tab/>
        <w:t>Режим дня</w:t>
      </w:r>
      <w:r w:rsidRPr="00343E56">
        <w:rPr>
          <w:rFonts w:ascii="Times New Roman" w:hAnsi="Times New Roman" w:cs="Times New Roman"/>
          <w:sz w:val="24"/>
          <w:szCs w:val="24"/>
        </w:rPr>
        <w:tab/>
      </w:r>
    </w:p>
    <w:p w:rsidR="00343E56" w:rsidRPr="00343E56" w:rsidRDefault="00343E56" w:rsidP="00343E56">
      <w:pPr>
        <w:rPr>
          <w:rFonts w:ascii="Times New Roman" w:hAnsi="Times New Roman" w:cs="Times New Roman"/>
          <w:sz w:val="24"/>
          <w:szCs w:val="24"/>
        </w:rPr>
      </w:pPr>
      <w:r w:rsidRPr="00343E56">
        <w:rPr>
          <w:rFonts w:ascii="Times New Roman" w:hAnsi="Times New Roman" w:cs="Times New Roman"/>
          <w:sz w:val="24"/>
          <w:szCs w:val="24"/>
        </w:rPr>
        <w:t xml:space="preserve"> 3.3.</w:t>
      </w:r>
      <w:r w:rsidRPr="00343E56">
        <w:rPr>
          <w:rFonts w:ascii="Times New Roman" w:hAnsi="Times New Roman" w:cs="Times New Roman"/>
          <w:sz w:val="24"/>
          <w:szCs w:val="24"/>
        </w:rPr>
        <w:tab/>
        <w:t>Сетка занятий</w:t>
      </w:r>
      <w:r w:rsidRPr="00343E56">
        <w:rPr>
          <w:rFonts w:ascii="Times New Roman" w:hAnsi="Times New Roman" w:cs="Times New Roman"/>
          <w:sz w:val="24"/>
          <w:szCs w:val="24"/>
        </w:rPr>
        <w:tab/>
      </w:r>
    </w:p>
    <w:p w:rsidR="00343E56" w:rsidRPr="00343E56" w:rsidRDefault="00343E56" w:rsidP="00343E56">
      <w:pPr>
        <w:rPr>
          <w:rFonts w:ascii="Times New Roman" w:hAnsi="Times New Roman" w:cs="Times New Roman"/>
          <w:sz w:val="24"/>
          <w:szCs w:val="24"/>
        </w:rPr>
      </w:pPr>
      <w:r w:rsidRPr="00343E56">
        <w:rPr>
          <w:rFonts w:ascii="Times New Roman" w:hAnsi="Times New Roman" w:cs="Times New Roman"/>
          <w:sz w:val="24"/>
          <w:szCs w:val="24"/>
        </w:rPr>
        <w:t>3.4.</w:t>
      </w:r>
      <w:r w:rsidRPr="00343E56">
        <w:rPr>
          <w:rFonts w:ascii="Times New Roman" w:hAnsi="Times New Roman" w:cs="Times New Roman"/>
          <w:sz w:val="24"/>
          <w:szCs w:val="24"/>
        </w:rPr>
        <w:tab/>
        <w:t>Комплексно-тематическое планирование</w:t>
      </w:r>
      <w:r w:rsidRPr="00343E56">
        <w:rPr>
          <w:rFonts w:ascii="Times New Roman" w:hAnsi="Times New Roman" w:cs="Times New Roman"/>
          <w:sz w:val="24"/>
          <w:szCs w:val="24"/>
        </w:rPr>
        <w:tab/>
      </w:r>
    </w:p>
    <w:p w:rsidR="00143349" w:rsidRPr="00E4131A" w:rsidRDefault="00343E56" w:rsidP="00CF3879">
      <w:pPr>
        <w:rPr>
          <w:rFonts w:ascii="Times New Roman" w:hAnsi="Times New Roman" w:cs="Times New Roman"/>
          <w:sz w:val="24"/>
          <w:szCs w:val="24"/>
        </w:rPr>
      </w:pPr>
      <w:r w:rsidRPr="00343E56">
        <w:rPr>
          <w:rFonts w:ascii="Times New Roman" w:hAnsi="Times New Roman" w:cs="Times New Roman"/>
          <w:sz w:val="24"/>
          <w:szCs w:val="24"/>
        </w:rPr>
        <w:t>3.5.</w:t>
      </w:r>
      <w:r w:rsidRPr="00343E56">
        <w:rPr>
          <w:rFonts w:ascii="Times New Roman" w:hAnsi="Times New Roman" w:cs="Times New Roman"/>
          <w:sz w:val="24"/>
          <w:szCs w:val="24"/>
        </w:rPr>
        <w:tab/>
        <w:t xml:space="preserve"> Условия реализации рабочей образовательной программы младшей разновозрастной группы (создание и обновление предметно-развивающей среды</w:t>
      </w:r>
      <w:r w:rsidRPr="00343E56">
        <w:rPr>
          <w:rFonts w:ascii="Times New Roman" w:hAnsi="Times New Roman" w:cs="Times New Roman"/>
          <w:sz w:val="24"/>
          <w:szCs w:val="24"/>
        </w:rPr>
        <w:tab/>
      </w:r>
    </w:p>
    <w:p w:rsidR="003C1116" w:rsidRDefault="000738FE" w:rsidP="003C1116">
      <w:pPr>
        <w:pStyle w:val="afb"/>
        <w:numPr>
          <w:ilvl w:val="0"/>
          <w:numId w:val="48"/>
        </w:numPr>
        <w:rPr>
          <w:b/>
          <w:sz w:val="28"/>
          <w:szCs w:val="28"/>
        </w:rPr>
      </w:pPr>
      <w:r w:rsidRPr="003C1116">
        <w:rPr>
          <w:b/>
          <w:sz w:val="28"/>
          <w:szCs w:val="28"/>
        </w:rPr>
        <w:lastRenderedPageBreak/>
        <w:t>Целевой раздел</w:t>
      </w:r>
    </w:p>
    <w:p w:rsidR="003C1116" w:rsidRPr="003C1116" w:rsidRDefault="003C1116" w:rsidP="003C1116">
      <w:pPr>
        <w:ind w:left="3000"/>
        <w:rPr>
          <w:b/>
          <w:sz w:val="28"/>
          <w:szCs w:val="28"/>
        </w:rPr>
      </w:pPr>
    </w:p>
    <w:p w:rsidR="003C1116" w:rsidRPr="00462100" w:rsidRDefault="003C1116" w:rsidP="003C11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10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62100">
        <w:rPr>
          <w:rFonts w:ascii="Times New Roman" w:hAnsi="Times New Roman" w:cs="Times New Roman"/>
          <w:b/>
          <w:sz w:val="24"/>
          <w:szCs w:val="24"/>
          <w:u w:val="single"/>
        </w:rPr>
        <w:t>.1</w:t>
      </w:r>
      <w:r w:rsidRPr="00462100">
        <w:rPr>
          <w:rFonts w:ascii="Times New Roman" w:hAnsi="Times New Roman" w:cs="Times New Roman"/>
          <w:b/>
          <w:sz w:val="24"/>
          <w:szCs w:val="24"/>
          <w:u w:val="single"/>
        </w:rPr>
        <w:t>. Пояснительная записка</w:t>
      </w:r>
    </w:p>
    <w:p w:rsidR="003C1116" w:rsidRPr="003C1116" w:rsidRDefault="003C1116" w:rsidP="003C1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младшей разновозрастной группы</w:t>
      </w:r>
      <w:r w:rsidRPr="003C1116">
        <w:rPr>
          <w:rFonts w:ascii="Times New Roman" w:hAnsi="Times New Roman" w:cs="Times New Roman"/>
          <w:sz w:val="24"/>
          <w:szCs w:val="24"/>
        </w:rPr>
        <w:t xml:space="preserve"> составлена</w:t>
      </w:r>
    </w:p>
    <w:p w:rsidR="003C1116" w:rsidRPr="003C1116" w:rsidRDefault="003C1116" w:rsidP="003C1116">
      <w:pPr>
        <w:rPr>
          <w:rFonts w:ascii="Times New Roman" w:hAnsi="Times New Roman" w:cs="Times New Roman"/>
          <w:sz w:val="24"/>
          <w:szCs w:val="24"/>
        </w:rPr>
      </w:pPr>
      <w:r w:rsidRPr="003C1116">
        <w:rPr>
          <w:rFonts w:ascii="Times New Roman" w:hAnsi="Times New Roman" w:cs="Times New Roman"/>
          <w:sz w:val="24"/>
          <w:szCs w:val="24"/>
        </w:rPr>
        <w:t>в соответствии с нормативными документами:</w:t>
      </w:r>
    </w:p>
    <w:p w:rsidR="003C1116" w:rsidRPr="003C1116" w:rsidRDefault="003C1116" w:rsidP="003C1116">
      <w:pPr>
        <w:rPr>
          <w:rFonts w:ascii="Times New Roman" w:hAnsi="Times New Roman" w:cs="Times New Roman"/>
          <w:sz w:val="24"/>
          <w:szCs w:val="24"/>
        </w:rPr>
      </w:pPr>
    </w:p>
    <w:p w:rsidR="003C1116" w:rsidRPr="003C1116" w:rsidRDefault="003C1116" w:rsidP="003C1116">
      <w:pPr>
        <w:rPr>
          <w:rFonts w:ascii="Times New Roman" w:hAnsi="Times New Roman" w:cs="Times New Roman"/>
          <w:sz w:val="24"/>
          <w:szCs w:val="24"/>
        </w:rPr>
      </w:pPr>
      <w:r w:rsidRPr="003C1116">
        <w:rPr>
          <w:rFonts w:ascii="Times New Roman" w:hAnsi="Times New Roman" w:cs="Times New Roman"/>
          <w:sz w:val="24"/>
          <w:szCs w:val="24"/>
        </w:rPr>
        <w:t>1.</w:t>
      </w:r>
      <w:r w:rsidRPr="003C1116">
        <w:rPr>
          <w:rFonts w:ascii="Times New Roman" w:hAnsi="Times New Roman" w:cs="Times New Roman"/>
          <w:sz w:val="24"/>
          <w:szCs w:val="24"/>
        </w:rPr>
        <w:tab/>
        <w:t xml:space="preserve"> - Федеральным законом от 29 декабря 2012 г. N 273-ФЗ "Об образовании в Российской Федерации";</w:t>
      </w:r>
    </w:p>
    <w:p w:rsidR="003C1116" w:rsidRPr="003C1116" w:rsidRDefault="003C1116" w:rsidP="003C1116">
      <w:pPr>
        <w:rPr>
          <w:rFonts w:ascii="Times New Roman" w:hAnsi="Times New Roman" w:cs="Times New Roman"/>
          <w:sz w:val="24"/>
          <w:szCs w:val="24"/>
        </w:rPr>
      </w:pPr>
      <w:r w:rsidRPr="003C1116">
        <w:rPr>
          <w:rFonts w:ascii="Times New Roman" w:hAnsi="Times New Roman" w:cs="Times New Roman"/>
          <w:sz w:val="24"/>
          <w:szCs w:val="24"/>
        </w:rPr>
        <w:t>2.</w:t>
      </w:r>
      <w:r w:rsidRPr="003C1116">
        <w:rPr>
          <w:rFonts w:ascii="Times New Roman" w:hAnsi="Times New Roman" w:cs="Times New Roman"/>
          <w:sz w:val="24"/>
          <w:szCs w:val="24"/>
        </w:rPr>
        <w:tab/>
        <w:t>- Письмом МО РФ от 29.12.2012 N 273-ФЗ «О реализации права  ДОУ на выбор программ и педагогических технологий»;</w:t>
      </w:r>
    </w:p>
    <w:p w:rsidR="003C1116" w:rsidRPr="003C1116" w:rsidRDefault="003C1116" w:rsidP="003C1116">
      <w:pPr>
        <w:rPr>
          <w:rFonts w:ascii="Times New Roman" w:hAnsi="Times New Roman" w:cs="Times New Roman"/>
          <w:sz w:val="24"/>
          <w:szCs w:val="24"/>
        </w:rPr>
      </w:pPr>
      <w:r w:rsidRPr="003C1116">
        <w:rPr>
          <w:rFonts w:ascii="Times New Roman" w:hAnsi="Times New Roman" w:cs="Times New Roman"/>
          <w:sz w:val="24"/>
          <w:szCs w:val="24"/>
        </w:rPr>
        <w:t>3.</w:t>
      </w:r>
      <w:r w:rsidRPr="003C1116">
        <w:rPr>
          <w:rFonts w:ascii="Times New Roman" w:hAnsi="Times New Roman" w:cs="Times New Roman"/>
          <w:sz w:val="24"/>
          <w:szCs w:val="24"/>
        </w:rPr>
        <w:tab/>
        <w:t>- Приказ Министерства образования и науки РФ от 17 октября 2013 г. N 1155 "Об утверждении федерального государственного образовательного стандарта дошкольного образования"</w:t>
      </w:r>
    </w:p>
    <w:p w:rsidR="003C1116" w:rsidRPr="003C1116" w:rsidRDefault="003C1116" w:rsidP="003C1116">
      <w:pPr>
        <w:rPr>
          <w:rFonts w:ascii="Times New Roman" w:hAnsi="Times New Roman" w:cs="Times New Roman"/>
          <w:sz w:val="24"/>
          <w:szCs w:val="24"/>
        </w:rPr>
      </w:pPr>
      <w:r w:rsidRPr="003C1116">
        <w:rPr>
          <w:rFonts w:ascii="Times New Roman" w:hAnsi="Times New Roman" w:cs="Times New Roman"/>
          <w:sz w:val="24"/>
          <w:szCs w:val="24"/>
        </w:rPr>
        <w:t>4.</w:t>
      </w:r>
      <w:r w:rsidRPr="003C1116">
        <w:rPr>
          <w:rFonts w:ascii="Times New Roman" w:hAnsi="Times New Roman" w:cs="Times New Roman"/>
          <w:sz w:val="24"/>
          <w:szCs w:val="24"/>
        </w:rPr>
        <w:tab/>
        <w:t xml:space="preserve">- Постановлением Главного государственного санитарного врача Российской Федерации от 15 мая 2013 г. N 26 г. Москва </w:t>
      </w:r>
    </w:p>
    <w:p w:rsidR="003C1116" w:rsidRPr="003C1116" w:rsidRDefault="003C1116" w:rsidP="003C1116">
      <w:pPr>
        <w:rPr>
          <w:rFonts w:ascii="Times New Roman" w:hAnsi="Times New Roman" w:cs="Times New Roman"/>
          <w:sz w:val="24"/>
          <w:szCs w:val="24"/>
        </w:rPr>
      </w:pPr>
      <w:r w:rsidRPr="003C1116">
        <w:rPr>
          <w:rFonts w:ascii="Times New Roman" w:hAnsi="Times New Roman" w:cs="Times New Roman"/>
          <w:sz w:val="24"/>
          <w:szCs w:val="24"/>
        </w:rPr>
        <w:t>5.</w:t>
      </w:r>
      <w:r w:rsidRPr="003C1116">
        <w:rPr>
          <w:rFonts w:ascii="Times New Roman" w:hAnsi="Times New Roman" w:cs="Times New Roman"/>
          <w:sz w:val="24"/>
          <w:szCs w:val="24"/>
        </w:rPr>
        <w:tab/>
        <w:t>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3C1116" w:rsidRPr="003C1116" w:rsidRDefault="003C1116" w:rsidP="003C1116">
      <w:pPr>
        <w:rPr>
          <w:rFonts w:ascii="Times New Roman" w:hAnsi="Times New Roman" w:cs="Times New Roman"/>
          <w:sz w:val="24"/>
          <w:szCs w:val="24"/>
        </w:rPr>
      </w:pPr>
      <w:r w:rsidRPr="003C1116">
        <w:rPr>
          <w:rFonts w:ascii="Times New Roman" w:hAnsi="Times New Roman" w:cs="Times New Roman"/>
          <w:sz w:val="24"/>
          <w:szCs w:val="24"/>
        </w:rPr>
        <w:t>6.</w:t>
      </w:r>
      <w:r w:rsidRPr="003C1116">
        <w:rPr>
          <w:rFonts w:ascii="Times New Roman" w:hAnsi="Times New Roman" w:cs="Times New Roman"/>
          <w:sz w:val="24"/>
          <w:szCs w:val="24"/>
        </w:rPr>
        <w:tab/>
        <w:t xml:space="preserve">- Уставом ДОУ </w:t>
      </w:r>
    </w:p>
    <w:p w:rsidR="003C1116" w:rsidRPr="003C1116" w:rsidRDefault="00E4131A" w:rsidP="003C1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-  О</w:t>
      </w:r>
      <w:r w:rsidR="003C1116" w:rsidRPr="003C1116">
        <w:rPr>
          <w:rFonts w:ascii="Times New Roman" w:hAnsi="Times New Roman" w:cs="Times New Roman"/>
          <w:sz w:val="24"/>
          <w:szCs w:val="24"/>
        </w:rPr>
        <w:t>сновной общеобразовательной программой дошкольного образования « От рождения до школы» под ред. Н.Е. Вераксы,   Т.С. Комаровой,  М.А Васильевой.  Москва Мозаика - Синтез 2011 год, в соответствии с ФГОС.</w:t>
      </w:r>
    </w:p>
    <w:p w:rsidR="000738FE" w:rsidRPr="000738FE" w:rsidRDefault="000738FE" w:rsidP="00462100">
      <w:pPr>
        <w:jc w:val="both"/>
        <w:rPr>
          <w:rFonts w:ascii="Times New Roman" w:hAnsi="Times New Roman" w:cs="Times New Roman"/>
          <w:sz w:val="24"/>
          <w:szCs w:val="24"/>
        </w:rPr>
      </w:pPr>
      <w:r w:rsidRPr="000738FE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  воспитателями  Кучербаевой Г.У,  Дускалиевой Д.К, </w:t>
      </w:r>
    </w:p>
    <w:p w:rsidR="000738FE" w:rsidRPr="000738FE" w:rsidRDefault="000738FE" w:rsidP="000738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8FE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с учетом комплексной программы «От рождения до школы» под редакцией Н.Е.Веракса, Т.С.Комаровой, М.А.Васильева. </w:t>
      </w:r>
    </w:p>
    <w:p w:rsidR="000738FE" w:rsidRPr="000738FE" w:rsidRDefault="000738FE" w:rsidP="000738FE">
      <w:pPr>
        <w:shd w:val="clear" w:color="auto" w:fill="FFFFFF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8FE">
        <w:rPr>
          <w:rFonts w:ascii="Times New Roman" w:hAnsi="Times New Roman" w:cs="Times New Roman"/>
          <w:color w:val="000000"/>
          <w:sz w:val="24"/>
          <w:szCs w:val="24"/>
        </w:rPr>
        <w:t>Программа сформирована 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0738FE" w:rsidRPr="00462100" w:rsidRDefault="00462100" w:rsidP="000738FE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1.1.1</w:t>
      </w:r>
      <w:r w:rsidR="000738FE" w:rsidRPr="0046210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Цели и задачи по реализации Рабочей программы </w:t>
      </w:r>
    </w:p>
    <w:p w:rsidR="000738FE" w:rsidRPr="000738FE" w:rsidRDefault="000738FE" w:rsidP="000738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8FE" w:rsidRPr="000738FE" w:rsidRDefault="000738FE" w:rsidP="000738FE">
      <w:pPr>
        <w:pStyle w:val="a9"/>
        <w:spacing w:after="225" w:line="298" w:lineRule="exact"/>
        <w:ind w:left="20" w:right="20"/>
      </w:pPr>
      <w:r w:rsidRPr="000738FE">
        <w:rPr>
          <w:rStyle w:val="aff0"/>
          <w:sz w:val="24"/>
          <w:szCs w:val="24"/>
        </w:rPr>
        <w:t xml:space="preserve">Цель и задачи </w:t>
      </w:r>
      <w:r w:rsidRPr="000738FE">
        <w:t xml:space="preserve">определяются на основе анализа эффективности педагогической деятельности, потребностей детей и родителей, социума, в котором находится дошкольное образовательное </w:t>
      </w:r>
      <w:r w:rsidRPr="000738FE">
        <w:lastRenderedPageBreak/>
        <w:t xml:space="preserve">учреждение. </w:t>
      </w:r>
      <w:r w:rsidRPr="000738FE">
        <w:br/>
      </w:r>
      <w:r w:rsidRPr="000738FE">
        <w:rPr>
          <w:rStyle w:val="aff0"/>
          <w:sz w:val="24"/>
          <w:szCs w:val="24"/>
        </w:rPr>
        <w:t>Потребности воспитанников</w:t>
      </w:r>
      <w:r w:rsidRPr="000738FE">
        <w:t xml:space="preserve"> — современное информационное пространство подавляет у детей познавательный интерес и порой носит агрессивный характер. Проблема раннего, компетентного информационно - коммуникативного сопровождения детей актуальна. </w:t>
      </w:r>
    </w:p>
    <w:p w:rsidR="000738FE" w:rsidRPr="000738FE" w:rsidRDefault="000738FE" w:rsidP="000738FE">
      <w:pPr>
        <w:pStyle w:val="a9"/>
        <w:spacing w:after="275" w:line="317" w:lineRule="exact"/>
        <w:ind w:left="20" w:right="20"/>
      </w:pPr>
      <w:r w:rsidRPr="000738FE">
        <w:rPr>
          <w:rStyle w:val="aff0"/>
          <w:sz w:val="24"/>
          <w:szCs w:val="24"/>
        </w:rPr>
        <w:t>Ожидания родителей</w:t>
      </w:r>
      <w:r w:rsidRPr="000738FE">
        <w:t xml:space="preserve"> - изучение социального заказа родителей воспитанников ДОУ показало, что главной задачей детского сада большинство родителей считает укрепление здоровья ребёнка и его развитие; родители  желают, чтобы их ребёнок при выходе из дошкольного учреждения был полностью готов к обучению в школе; часть родителей хотели, чтобы в детском саду развивали познавательно-речевые способности их ребёнка.</w:t>
      </w:r>
    </w:p>
    <w:p w:rsidR="000738FE" w:rsidRPr="000738FE" w:rsidRDefault="000738FE" w:rsidP="000738FE">
      <w:pPr>
        <w:pStyle w:val="a9"/>
        <w:spacing w:after="279" w:line="278" w:lineRule="exact"/>
        <w:ind w:left="20" w:right="20"/>
        <w:jc w:val="both"/>
      </w:pPr>
      <w:r w:rsidRPr="000738FE">
        <w:rPr>
          <w:rStyle w:val="aff0"/>
          <w:sz w:val="24"/>
          <w:szCs w:val="24"/>
        </w:rPr>
        <w:t>Таким образом, рабочая программа подчинена цели -</w:t>
      </w:r>
      <w:r w:rsidRPr="000738FE"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особенностям, подготовка к жизни в современном обществе, обеспечение безопасности жизнедеятельности дошкольника в тесном сотрудничестве с семьями воспитанников.</w:t>
      </w:r>
    </w:p>
    <w:p w:rsidR="000738FE" w:rsidRPr="000738FE" w:rsidRDefault="000738FE" w:rsidP="000738FE">
      <w:pPr>
        <w:pStyle w:val="20"/>
        <w:keepNext/>
        <w:keepLines/>
        <w:shd w:val="clear" w:color="auto" w:fill="auto"/>
        <w:spacing w:after="259" w:line="23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5"/>
      <w:r w:rsidRPr="000738FE">
        <w:rPr>
          <w:rFonts w:ascii="Times New Roman" w:hAnsi="Times New Roman" w:cs="Times New Roman"/>
          <w:sz w:val="24"/>
          <w:szCs w:val="24"/>
        </w:rPr>
        <w:t>Достижение целей обеспечивает решение следующих задач:</w:t>
      </w:r>
      <w:bookmarkEnd w:id="0"/>
    </w:p>
    <w:p w:rsidR="000738FE" w:rsidRPr="000738FE" w:rsidRDefault="000738FE" w:rsidP="009C2493">
      <w:pPr>
        <w:pStyle w:val="a9"/>
        <w:numPr>
          <w:ilvl w:val="0"/>
          <w:numId w:val="13"/>
        </w:numPr>
        <w:tabs>
          <w:tab w:val="left" w:pos="740"/>
        </w:tabs>
        <w:suppressAutoHyphens w:val="0"/>
        <w:spacing w:after="0" w:line="278" w:lineRule="exact"/>
        <w:ind w:left="20" w:firstLine="360"/>
        <w:jc w:val="both"/>
      </w:pPr>
      <w:r w:rsidRPr="000738FE">
        <w:t>охраны и укрепления физического и психического здоровья детей, в том числе их эмоционального благополучия;</w:t>
      </w:r>
    </w:p>
    <w:p w:rsidR="000738FE" w:rsidRPr="000738FE" w:rsidRDefault="000738FE" w:rsidP="009C2493">
      <w:pPr>
        <w:pStyle w:val="a9"/>
        <w:numPr>
          <w:ilvl w:val="0"/>
          <w:numId w:val="13"/>
        </w:numPr>
        <w:tabs>
          <w:tab w:val="left" w:pos="740"/>
        </w:tabs>
        <w:suppressAutoHyphens w:val="0"/>
        <w:spacing w:after="0" w:line="278" w:lineRule="exact"/>
        <w:ind w:left="740" w:right="20" w:hanging="360"/>
        <w:jc w:val="both"/>
      </w:pPr>
      <w:r w:rsidRPr="000738FE">
        <w:t>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0738FE" w:rsidRPr="000738FE" w:rsidRDefault="000738FE" w:rsidP="009C2493">
      <w:pPr>
        <w:pStyle w:val="a9"/>
        <w:numPr>
          <w:ilvl w:val="0"/>
          <w:numId w:val="13"/>
        </w:numPr>
        <w:tabs>
          <w:tab w:val="left" w:pos="740"/>
        </w:tabs>
        <w:suppressAutoHyphens w:val="0"/>
        <w:spacing w:after="0" w:line="278" w:lineRule="exact"/>
        <w:ind w:left="740" w:right="20" w:hanging="360"/>
        <w:jc w:val="both"/>
      </w:pPr>
      <w:r w:rsidRPr="000738FE">
        <w:t>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0738FE" w:rsidRPr="000738FE" w:rsidRDefault="000738FE" w:rsidP="009C2493">
      <w:pPr>
        <w:pStyle w:val="a9"/>
        <w:numPr>
          <w:ilvl w:val="0"/>
          <w:numId w:val="13"/>
        </w:numPr>
        <w:tabs>
          <w:tab w:val="left" w:pos="740"/>
        </w:tabs>
        <w:suppressAutoHyphens w:val="0"/>
        <w:spacing w:after="0" w:line="278" w:lineRule="exact"/>
        <w:ind w:left="740" w:right="20" w:hanging="360"/>
        <w:jc w:val="both"/>
      </w:pPr>
      <w:r w:rsidRPr="000738FE"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0738FE" w:rsidRPr="000738FE" w:rsidRDefault="000738FE" w:rsidP="009C2493">
      <w:pPr>
        <w:pStyle w:val="a9"/>
        <w:numPr>
          <w:ilvl w:val="0"/>
          <w:numId w:val="13"/>
        </w:numPr>
        <w:tabs>
          <w:tab w:val="left" w:pos="740"/>
        </w:tabs>
        <w:suppressAutoHyphens w:val="0"/>
        <w:spacing w:after="0" w:line="278" w:lineRule="exact"/>
        <w:ind w:left="740" w:right="20" w:hanging="360"/>
        <w:jc w:val="both"/>
      </w:pPr>
      <w:r w:rsidRPr="000738FE">
        <w:t>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738FE" w:rsidRPr="000738FE" w:rsidRDefault="000738FE" w:rsidP="009C2493">
      <w:pPr>
        <w:pStyle w:val="a9"/>
        <w:numPr>
          <w:ilvl w:val="0"/>
          <w:numId w:val="13"/>
        </w:numPr>
        <w:tabs>
          <w:tab w:val="left" w:pos="740"/>
        </w:tabs>
        <w:suppressAutoHyphens w:val="0"/>
        <w:spacing w:after="0" w:line="274" w:lineRule="exact"/>
        <w:ind w:left="740" w:right="20" w:hanging="360"/>
        <w:jc w:val="both"/>
      </w:pPr>
      <w:r w:rsidRPr="000738FE"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0738FE" w:rsidRPr="000738FE" w:rsidRDefault="000738FE" w:rsidP="009C2493">
      <w:pPr>
        <w:pStyle w:val="a9"/>
        <w:numPr>
          <w:ilvl w:val="0"/>
          <w:numId w:val="13"/>
        </w:numPr>
        <w:tabs>
          <w:tab w:val="left" w:pos="740"/>
        </w:tabs>
        <w:suppressAutoHyphens w:val="0"/>
        <w:spacing w:after="0" w:line="274" w:lineRule="exact"/>
        <w:ind w:left="740" w:right="20" w:hanging="360"/>
        <w:jc w:val="both"/>
      </w:pPr>
      <w:r w:rsidRPr="000738FE">
        <w:t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0738FE" w:rsidRPr="000738FE" w:rsidRDefault="000738FE" w:rsidP="009C2493">
      <w:pPr>
        <w:pStyle w:val="a9"/>
        <w:numPr>
          <w:ilvl w:val="0"/>
          <w:numId w:val="13"/>
        </w:numPr>
        <w:tabs>
          <w:tab w:val="left" w:pos="740"/>
        </w:tabs>
        <w:suppressAutoHyphens w:val="0"/>
        <w:spacing w:after="0" w:line="278" w:lineRule="exact"/>
        <w:ind w:left="740" w:right="20" w:hanging="360"/>
        <w:jc w:val="both"/>
      </w:pPr>
      <w:r w:rsidRPr="000738FE">
        <w:t>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0738FE" w:rsidRPr="000738FE" w:rsidRDefault="000738FE" w:rsidP="009C2493">
      <w:pPr>
        <w:pStyle w:val="a9"/>
        <w:numPr>
          <w:ilvl w:val="0"/>
          <w:numId w:val="13"/>
        </w:numPr>
        <w:tabs>
          <w:tab w:val="left" w:pos="740"/>
        </w:tabs>
        <w:suppressAutoHyphens w:val="0"/>
        <w:spacing w:after="244" w:line="278" w:lineRule="exact"/>
        <w:ind w:left="740" w:right="20" w:hanging="360"/>
        <w:jc w:val="both"/>
      </w:pPr>
      <w:r w:rsidRPr="000738FE"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0738FE" w:rsidRPr="000738FE" w:rsidRDefault="000738FE" w:rsidP="000738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5523" w:rsidRDefault="00AC5523" w:rsidP="000738FE">
      <w:pPr>
        <w:rPr>
          <w:rFonts w:ascii="Times New Roman" w:hAnsi="Times New Roman" w:cs="Times New Roman"/>
          <w:b/>
          <w:sz w:val="24"/>
          <w:szCs w:val="24"/>
        </w:rPr>
      </w:pPr>
    </w:p>
    <w:p w:rsidR="00AC5523" w:rsidRDefault="00AC5523" w:rsidP="000738FE">
      <w:pPr>
        <w:rPr>
          <w:rFonts w:ascii="Times New Roman" w:hAnsi="Times New Roman" w:cs="Times New Roman"/>
          <w:b/>
          <w:sz w:val="24"/>
          <w:szCs w:val="24"/>
        </w:rPr>
      </w:pPr>
    </w:p>
    <w:p w:rsidR="000738FE" w:rsidRPr="00462100" w:rsidRDefault="00462100" w:rsidP="000738F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1.1.2</w:t>
      </w:r>
      <w:r w:rsidR="000738FE" w:rsidRPr="00462100">
        <w:rPr>
          <w:rFonts w:ascii="Times New Roman" w:hAnsi="Times New Roman" w:cs="Times New Roman"/>
          <w:b/>
          <w:sz w:val="24"/>
          <w:szCs w:val="24"/>
          <w:u w:val="single"/>
        </w:rPr>
        <w:t>. Принципы и подходы к реализации программы</w:t>
      </w:r>
    </w:p>
    <w:p w:rsidR="000738FE" w:rsidRPr="000738FE" w:rsidRDefault="000738FE" w:rsidP="000738FE">
      <w:pPr>
        <w:rPr>
          <w:rFonts w:ascii="Times New Roman" w:hAnsi="Times New Roman" w:cs="Times New Roman"/>
          <w:b/>
          <w:sz w:val="24"/>
          <w:szCs w:val="24"/>
        </w:rPr>
      </w:pPr>
    </w:p>
    <w:p w:rsidR="000738FE" w:rsidRPr="000738FE" w:rsidRDefault="000738FE" w:rsidP="000738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8FE">
        <w:rPr>
          <w:rFonts w:ascii="Times New Roman" w:hAnsi="Times New Roman" w:cs="Times New Roman"/>
          <w:b/>
          <w:sz w:val="24"/>
          <w:szCs w:val="24"/>
        </w:rPr>
        <w:t>Представляется целесообразным выделение нескольких групп принципов формирования программы:</w:t>
      </w:r>
    </w:p>
    <w:p w:rsidR="000738FE" w:rsidRPr="000738FE" w:rsidRDefault="000738FE" w:rsidP="000738FE">
      <w:pPr>
        <w:rPr>
          <w:rFonts w:ascii="Times New Roman" w:hAnsi="Times New Roman" w:cs="Times New Roman"/>
          <w:b/>
          <w:sz w:val="24"/>
          <w:szCs w:val="24"/>
        </w:rPr>
      </w:pPr>
      <w:r w:rsidRPr="000738FE">
        <w:rPr>
          <w:rFonts w:ascii="Times New Roman" w:hAnsi="Times New Roman" w:cs="Times New Roman"/>
          <w:b/>
          <w:sz w:val="24"/>
          <w:szCs w:val="24"/>
        </w:rPr>
        <w:t>Принципы, сформулированные  на основе требований  ФГОС ДО</w:t>
      </w:r>
    </w:p>
    <w:p w:rsidR="000738FE" w:rsidRPr="000738FE" w:rsidRDefault="000738FE" w:rsidP="000738FE">
      <w:pPr>
        <w:shd w:val="clear" w:color="auto" w:fill="FFFFFF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8FE">
        <w:rPr>
          <w:rFonts w:ascii="Times New Roman" w:hAnsi="Times New Roman" w:cs="Times New Roman"/>
          <w:color w:val="000000"/>
          <w:sz w:val="24"/>
          <w:szCs w:val="24"/>
        </w:rPr>
        <w:t>1. 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0738FE" w:rsidRPr="000738FE" w:rsidRDefault="000738FE" w:rsidP="000738FE">
      <w:pPr>
        <w:shd w:val="clear" w:color="auto" w:fill="FFFFFF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8FE">
        <w:rPr>
          <w:rFonts w:ascii="Times New Roman" w:hAnsi="Times New Roman" w:cs="Times New Roman"/>
          <w:color w:val="000000"/>
          <w:sz w:val="24"/>
          <w:szCs w:val="24"/>
        </w:rPr>
        <w:t>2. Личностно-развивающий и гуманистический характер взаимодействия взрослых (родителей (законных представителей), педагогических и иных работников  ДОУ) и детей.</w:t>
      </w:r>
    </w:p>
    <w:p w:rsidR="000738FE" w:rsidRPr="000738FE" w:rsidRDefault="000738FE" w:rsidP="000738FE">
      <w:pPr>
        <w:shd w:val="clear" w:color="auto" w:fill="FFFFFF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8FE">
        <w:rPr>
          <w:rFonts w:ascii="Times New Roman" w:hAnsi="Times New Roman" w:cs="Times New Roman"/>
          <w:color w:val="000000"/>
          <w:sz w:val="24"/>
          <w:szCs w:val="24"/>
        </w:rPr>
        <w:t>3.  Уважение личности ребенка.</w:t>
      </w:r>
    </w:p>
    <w:p w:rsidR="000738FE" w:rsidRPr="000738FE" w:rsidRDefault="000738FE" w:rsidP="000738FE">
      <w:pPr>
        <w:shd w:val="clear" w:color="auto" w:fill="FFFFFF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8FE">
        <w:rPr>
          <w:rFonts w:ascii="Times New Roman" w:hAnsi="Times New Roman" w:cs="Times New Roman"/>
          <w:color w:val="000000"/>
          <w:sz w:val="24"/>
          <w:szCs w:val="24"/>
        </w:rPr>
        <w:t>4. 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0738FE" w:rsidRPr="000738FE" w:rsidRDefault="000738FE" w:rsidP="000738FE">
      <w:pPr>
        <w:rPr>
          <w:rFonts w:ascii="Times New Roman" w:hAnsi="Times New Roman" w:cs="Times New Roman"/>
          <w:b/>
          <w:sz w:val="24"/>
          <w:szCs w:val="24"/>
        </w:rPr>
      </w:pPr>
    </w:p>
    <w:p w:rsidR="000738FE" w:rsidRPr="000738FE" w:rsidRDefault="000738FE" w:rsidP="000738FE">
      <w:pPr>
        <w:rPr>
          <w:rFonts w:ascii="Times New Roman" w:hAnsi="Times New Roman" w:cs="Times New Roman"/>
          <w:b/>
          <w:sz w:val="24"/>
          <w:szCs w:val="24"/>
        </w:rPr>
      </w:pPr>
      <w:r w:rsidRPr="000738FE">
        <w:rPr>
          <w:rFonts w:ascii="Times New Roman" w:hAnsi="Times New Roman" w:cs="Times New Roman"/>
          <w:b/>
          <w:sz w:val="24"/>
          <w:szCs w:val="24"/>
        </w:rPr>
        <w:t>Основные принципы дошкольного образования</w:t>
      </w:r>
    </w:p>
    <w:p w:rsidR="000738FE" w:rsidRPr="000738FE" w:rsidRDefault="000738FE" w:rsidP="000738FE">
      <w:pPr>
        <w:jc w:val="both"/>
        <w:rPr>
          <w:rFonts w:ascii="Times New Roman" w:hAnsi="Times New Roman" w:cs="Times New Roman"/>
          <w:sz w:val="24"/>
          <w:szCs w:val="24"/>
        </w:rPr>
      </w:pPr>
      <w:r w:rsidRPr="000738FE">
        <w:rPr>
          <w:rFonts w:ascii="Times New Roman" w:hAnsi="Times New Roman" w:cs="Times New Roman"/>
          <w:sz w:val="24"/>
          <w:szCs w:val="24"/>
        </w:rPr>
        <w:t>1. Полноценное проживание ребенком всех этапов детства (раннего и дошкольного возраста), обогащение (амплификация) детского развития.</w:t>
      </w:r>
    </w:p>
    <w:p w:rsidR="000738FE" w:rsidRPr="000738FE" w:rsidRDefault="000738FE" w:rsidP="000738FE">
      <w:pPr>
        <w:jc w:val="both"/>
        <w:rPr>
          <w:rFonts w:ascii="Times New Roman" w:hAnsi="Times New Roman" w:cs="Times New Roman"/>
          <w:sz w:val="24"/>
          <w:szCs w:val="24"/>
        </w:rPr>
      </w:pPr>
      <w:r w:rsidRPr="000738FE">
        <w:rPr>
          <w:rFonts w:ascii="Times New Roman" w:hAnsi="Times New Roman" w:cs="Times New Roman"/>
          <w:sz w:val="24"/>
          <w:szCs w:val="24"/>
        </w:rPr>
        <w:t>2.Построение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образования).</w:t>
      </w:r>
    </w:p>
    <w:p w:rsidR="000738FE" w:rsidRPr="000738FE" w:rsidRDefault="000738FE" w:rsidP="000738FE">
      <w:pPr>
        <w:jc w:val="both"/>
        <w:rPr>
          <w:rFonts w:ascii="Times New Roman" w:hAnsi="Times New Roman" w:cs="Times New Roman"/>
          <w:sz w:val="24"/>
          <w:szCs w:val="24"/>
        </w:rPr>
      </w:pPr>
      <w:r w:rsidRPr="000738FE">
        <w:rPr>
          <w:rFonts w:ascii="Times New Roman" w:hAnsi="Times New Roman" w:cs="Times New Roman"/>
          <w:sz w:val="24"/>
          <w:szCs w:val="24"/>
        </w:rPr>
        <w:t>3.Содействие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0738FE" w:rsidRPr="000738FE" w:rsidRDefault="000738FE" w:rsidP="000738FE">
      <w:pPr>
        <w:jc w:val="both"/>
        <w:rPr>
          <w:rFonts w:ascii="Times New Roman" w:hAnsi="Times New Roman" w:cs="Times New Roman"/>
          <w:sz w:val="24"/>
          <w:szCs w:val="24"/>
        </w:rPr>
      </w:pPr>
      <w:r w:rsidRPr="000738FE">
        <w:rPr>
          <w:rFonts w:ascii="Times New Roman" w:hAnsi="Times New Roman" w:cs="Times New Roman"/>
          <w:sz w:val="24"/>
          <w:szCs w:val="24"/>
        </w:rPr>
        <w:t>4.Поддержка инициативы детей в различных видах деятельности.</w:t>
      </w:r>
    </w:p>
    <w:p w:rsidR="000738FE" w:rsidRPr="000738FE" w:rsidRDefault="000738FE" w:rsidP="000738FE">
      <w:pPr>
        <w:jc w:val="both"/>
        <w:rPr>
          <w:rFonts w:ascii="Times New Roman" w:hAnsi="Times New Roman" w:cs="Times New Roman"/>
          <w:sz w:val="24"/>
          <w:szCs w:val="24"/>
        </w:rPr>
      </w:pPr>
      <w:r w:rsidRPr="000738FE">
        <w:rPr>
          <w:rFonts w:ascii="Times New Roman" w:hAnsi="Times New Roman" w:cs="Times New Roman"/>
          <w:sz w:val="24"/>
          <w:szCs w:val="24"/>
        </w:rPr>
        <w:t>5. Сотрудничество  ДОУ с семьей.</w:t>
      </w:r>
    </w:p>
    <w:p w:rsidR="000738FE" w:rsidRPr="000738FE" w:rsidRDefault="000738FE" w:rsidP="000738FE">
      <w:pPr>
        <w:jc w:val="both"/>
        <w:rPr>
          <w:rFonts w:ascii="Times New Roman" w:hAnsi="Times New Roman" w:cs="Times New Roman"/>
          <w:sz w:val="24"/>
          <w:szCs w:val="24"/>
        </w:rPr>
      </w:pPr>
      <w:r w:rsidRPr="000738FE">
        <w:rPr>
          <w:rFonts w:ascii="Times New Roman" w:hAnsi="Times New Roman" w:cs="Times New Roman"/>
          <w:sz w:val="24"/>
          <w:szCs w:val="24"/>
        </w:rPr>
        <w:t>6.Приобщение детей к социокультурным нормам, традициям семьи, общества и государства.</w:t>
      </w:r>
    </w:p>
    <w:p w:rsidR="000738FE" w:rsidRPr="000738FE" w:rsidRDefault="000738FE" w:rsidP="000738FE">
      <w:pPr>
        <w:jc w:val="both"/>
        <w:rPr>
          <w:rFonts w:ascii="Times New Roman" w:hAnsi="Times New Roman" w:cs="Times New Roman"/>
          <w:sz w:val="24"/>
          <w:szCs w:val="24"/>
        </w:rPr>
      </w:pPr>
      <w:r w:rsidRPr="000738FE">
        <w:rPr>
          <w:rFonts w:ascii="Times New Roman" w:hAnsi="Times New Roman" w:cs="Times New Roman"/>
          <w:sz w:val="24"/>
          <w:szCs w:val="24"/>
        </w:rPr>
        <w:lastRenderedPageBreak/>
        <w:t>7.Формирование познавательных интересов и познавательных действий ребенка в различных видах деятельности.</w:t>
      </w:r>
    </w:p>
    <w:p w:rsidR="000738FE" w:rsidRPr="000738FE" w:rsidRDefault="000738FE" w:rsidP="000738FE">
      <w:pPr>
        <w:jc w:val="both"/>
        <w:rPr>
          <w:rFonts w:ascii="Times New Roman" w:hAnsi="Times New Roman" w:cs="Times New Roman"/>
          <w:sz w:val="24"/>
          <w:szCs w:val="24"/>
        </w:rPr>
      </w:pPr>
      <w:r w:rsidRPr="000738FE">
        <w:rPr>
          <w:rFonts w:ascii="Times New Roman" w:hAnsi="Times New Roman" w:cs="Times New Roman"/>
          <w:sz w:val="24"/>
          <w:szCs w:val="24"/>
        </w:rPr>
        <w:t>8.Возрастная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0738FE" w:rsidRPr="000738FE" w:rsidRDefault="000738FE" w:rsidP="000738FE">
      <w:pPr>
        <w:jc w:val="both"/>
        <w:rPr>
          <w:rFonts w:ascii="Times New Roman" w:hAnsi="Times New Roman" w:cs="Times New Roman"/>
          <w:sz w:val="24"/>
          <w:szCs w:val="24"/>
        </w:rPr>
      </w:pPr>
      <w:r w:rsidRPr="000738FE">
        <w:rPr>
          <w:rFonts w:ascii="Times New Roman" w:hAnsi="Times New Roman" w:cs="Times New Roman"/>
          <w:sz w:val="24"/>
          <w:szCs w:val="24"/>
        </w:rPr>
        <w:t>9.Учет этнокультурной ситуации развития детей.</w:t>
      </w:r>
    </w:p>
    <w:p w:rsidR="000738FE" w:rsidRPr="000738FE" w:rsidRDefault="000738FE" w:rsidP="000738FE">
      <w:pPr>
        <w:rPr>
          <w:rFonts w:ascii="Times New Roman" w:hAnsi="Times New Roman" w:cs="Times New Roman"/>
          <w:sz w:val="24"/>
          <w:szCs w:val="24"/>
        </w:rPr>
      </w:pPr>
    </w:p>
    <w:p w:rsidR="000738FE" w:rsidRPr="000738FE" w:rsidRDefault="000738FE" w:rsidP="000738FE">
      <w:pPr>
        <w:rPr>
          <w:rFonts w:ascii="Times New Roman" w:hAnsi="Times New Roman" w:cs="Times New Roman"/>
          <w:b/>
          <w:sz w:val="24"/>
          <w:szCs w:val="24"/>
        </w:rPr>
      </w:pPr>
      <w:r w:rsidRPr="000738FE">
        <w:rPr>
          <w:rFonts w:ascii="Times New Roman" w:hAnsi="Times New Roman" w:cs="Times New Roman"/>
          <w:b/>
          <w:sz w:val="24"/>
          <w:szCs w:val="24"/>
        </w:rPr>
        <w:t xml:space="preserve">Принципы, сформулированные на основе особенностей программы «От рождения до школы»: </w:t>
      </w:r>
    </w:p>
    <w:p w:rsidR="000738FE" w:rsidRPr="000738FE" w:rsidRDefault="000738FE" w:rsidP="000738FE">
      <w:pPr>
        <w:jc w:val="both"/>
        <w:rPr>
          <w:rFonts w:ascii="Times New Roman" w:hAnsi="Times New Roman" w:cs="Times New Roman"/>
          <w:sz w:val="24"/>
          <w:szCs w:val="24"/>
        </w:rPr>
      </w:pPr>
      <w:r w:rsidRPr="000738FE">
        <w:rPr>
          <w:rFonts w:ascii="Times New Roman" w:hAnsi="Times New Roman" w:cs="Times New Roman"/>
          <w:sz w:val="24"/>
          <w:szCs w:val="24"/>
        </w:rPr>
        <w:t xml:space="preserve"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</w:t>
      </w:r>
    </w:p>
    <w:p w:rsidR="000738FE" w:rsidRPr="000738FE" w:rsidRDefault="000738FE" w:rsidP="000738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8FE">
        <w:rPr>
          <w:rFonts w:ascii="Times New Roman" w:hAnsi="Times New Roman" w:cs="Times New Roman"/>
          <w:b/>
          <w:sz w:val="24"/>
          <w:szCs w:val="24"/>
        </w:rPr>
        <w:t>Принципы:</w:t>
      </w:r>
    </w:p>
    <w:p w:rsidR="000738FE" w:rsidRPr="000738FE" w:rsidRDefault="000738FE" w:rsidP="000738F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38FE">
        <w:rPr>
          <w:rFonts w:ascii="Times New Roman" w:hAnsi="Times New Roman" w:cs="Times New Roman"/>
          <w:sz w:val="24"/>
          <w:szCs w:val="24"/>
        </w:rPr>
        <w:t>• соответствует принципу развивающего образования, целью которого является развитие ребенка;</w:t>
      </w:r>
    </w:p>
    <w:p w:rsidR="000738FE" w:rsidRPr="000738FE" w:rsidRDefault="000738FE" w:rsidP="000738F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38FE">
        <w:rPr>
          <w:rFonts w:ascii="Times New Roman" w:hAnsi="Times New Roman" w:cs="Times New Roman"/>
          <w:sz w:val="24"/>
          <w:szCs w:val="24"/>
        </w:rPr>
        <w:t>•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реализована в массовой практике дошкольного образования);</w:t>
      </w:r>
    </w:p>
    <w:p w:rsidR="000738FE" w:rsidRPr="000738FE" w:rsidRDefault="000738FE" w:rsidP="000738F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38FE">
        <w:rPr>
          <w:rFonts w:ascii="Times New Roman" w:hAnsi="Times New Roman" w:cs="Times New Roman"/>
          <w:sz w:val="24"/>
          <w:szCs w:val="24"/>
        </w:rPr>
        <w:t>•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0738FE" w:rsidRPr="000738FE" w:rsidRDefault="000738FE" w:rsidP="000738F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38FE">
        <w:rPr>
          <w:rFonts w:ascii="Times New Roman" w:hAnsi="Times New Roman" w:cs="Times New Roman"/>
          <w:sz w:val="24"/>
          <w:szCs w:val="24"/>
        </w:rPr>
        <w:t>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0738FE" w:rsidRPr="000738FE" w:rsidRDefault="000738FE" w:rsidP="000738F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38FE">
        <w:rPr>
          <w:rFonts w:ascii="Times New Roman" w:hAnsi="Times New Roman" w:cs="Times New Roman"/>
          <w:sz w:val="24"/>
          <w:szCs w:val="24"/>
        </w:rPr>
        <w:t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0738FE" w:rsidRPr="000738FE" w:rsidRDefault="000738FE" w:rsidP="000738F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38FE">
        <w:rPr>
          <w:rFonts w:ascii="Times New Roman" w:hAnsi="Times New Roman" w:cs="Times New Roman"/>
          <w:sz w:val="24"/>
          <w:szCs w:val="24"/>
        </w:rPr>
        <w:t xml:space="preserve">• основывается на комплексно-тематическом принципе построения образовательного процесса; </w:t>
      </w:r>
    </w:p>
    <w:p w:rsidR="000738FE" w:rsidRPr="000738FE" w:rsidRDefault="000738FE" w:rsidP="000738F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38FE">
        <w:rPr>
          <w:rFonts w:ascii="Times New Roman" w:hAnsi="Times New Roman" w:cs="Times New Roman"/>
          <w:sz w:val="24"/>
          <w:szCs w:val="24"/>
        </w:rPr>
        <w:t>•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0738FE" w:rsidRPr="000738FE" w:rsidRDefault="000738FE" w:rsidP="000738F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38FE">
        <w:rPr>
          <w:rFonts w:ascii="Times New Roman" w:hAnsi="Times New Roman" w:cs="Times New Roman"/>
          <w:sz w:val="24"/>
          <w:szCs w:val="24"/>
        </w:rPr>
        <w:t>•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0738FE" w:rsidRPr="000738FE" w:rsidRDefault="000738FE" w:rsidP="000738F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38FE">
        <w:rPr>
          <w:rFonts w:ascii="Times New Roman" w:hAnsi="Times New Roman" w:cs="Times New Roman"/>
          <w:sz w:val="24"/>
          <w:szCs w:val="24"/>
        </w:rPr>
        <w:lastRenderedPageBreak/>
        <w:t xml:space="preserve">• допускает варьирование образовательного процесса в зависимости от региональных особенностей; </w:t>
      </w:r>
    </w:p>
    <w:p w:rsidR="000738FE" w:rsidRPr="000738FE" w:rsidRDefault="000738FE" w:rsidP="000738F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2489B" w:rsidRPr="00462100" w:rsidRDefault="00462100" w:rsidP="00B248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1.1.3.</w:t>
      </w:r>
      <w:r w:rsidR="00B2489B" w:rsidRPr="004621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Особенности организации образовательного процесса в группах раннего возраста</w:t>
      </w:r>
    </w:p>
    <w:p w:rsidR="00B2489B" w:rsidRPr="00462100" w:rsidRDefault="00B2489B" w:rsidP="00B24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2489B" w:rsidRPr="00B2489B" w:rsidRDefault="00B2489B" w:rsidP="00B24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2489B">
        <w:rPr>
          <w:rFonts w:ascii="Times New Roman" w:eastAsia="Times New Roman" w:hAnsi="Times New Roman" w:cs="Times New Roman"/>
          <w:b/>
          <w:i/>
          <w:sz w:val="24"/>
          <w:szCs w:val="24"/>
        </w:rPr>
        <w:t>Возрастная  характеристика, контингента детей 1.5 - 3  лет, воспитывающихся в образовательном учреждении</w:t>
      </w:r>
    </w:p>
    <w:p w:rsidR="00B2489B" w:rsidRPr="00B2489B" w:rsidRDefault="00B2489B" w:rsidP="00B24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89B">
        <w:rPr>
          <w:rFonts w:ascii="Times New Roman" w:eastAsia="Times New Roman" w:hAnsi="Times New Roman" w:cs="Times New Roman"/>
          <w:b/>
          <w:sz w:val="24"/>
          <w:szCs w:val="24"/>
        </w:rPr>
        <w:t xml:space="preserve">Физическое  развитие </w:t>
      </w:r>
    </w:p>
    <w:p w:rsidR="00B2489B" w:rsidRPr="00B2489B" w:rsidRDefault="00B2489B" w:rsidP="00B248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89B">
        <w:rPr>
          <w:rFonts w:ascii="Times New Roman" w:eastAsia="Times New Roman" w:hAnsi="Times New Roman" w:cs="Times New Roman"/>
          <w:sz w:val="24"/>
          <w:szCs w:val="24"/>
        </w:rPr>
        <w:t xml:space="preserve">Дети владеют основными жизненно важными </w:t>
      </w:r>
      <w:r w:rsidRPr="00B248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движениями </w:t>
      </w:r>
      <w:r w:rsidRPr="00B2489B">
        <w:rPr>
          <w:rFonts w:ascii="Times New Roman" w:eastAsia="Times New Roman" w:hAnsi="Times New Roman" w:cs="Times New Roman"/>
          <w:sz w:val="24"/>
          <w:szCs w:val="24"/>
        </w:rPr>
        <w:t>(ходьба, бег, лазание, действия с предметами), с</w:t>
      </w:r>
      <w:r w:rsidRPr="00B2489B">
        <w:rPr>
          <w:rFonts w:ascii="Times New Roman" w:eastAsia="Times New Roman" w:hAnsi="Times New Roman" w:cs="Times New Roman"/>
          <w:bCs/>
          <w:sz w:val="24"/>
          <w:szCs w:val="24"/>
        </w:rPr>
        <w:t>идят на корточках, спрыгивают с нижней ступеньки.</w:t>
      </w:r>
    </w:p>
    <w:p w:rsidR="00B2489B" w:rsidRPr="00B2489B" w:rsidRDefault="00B2489B" w:rsidP="00B24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489B" w:rsidRPr="00B2489B" w:rsidRDefault="00B2489B" w:rsidP="00B24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89B">
        <w:rPr>
          <w:rFonts w:ascii="Times New Roman" w:eastAsia="Times New Roman" w:hAnsi="Times New Roman" w:cs="Times New Roman"/>
          <w:b/>
          <w:sz w:val="24"/>
          <w:szCs w:val="24"/>
        </w:rPr>
        <w:t>Социально-коммуникативное развитие</w:t>
      </w:r>
    </w:p>
    <w:p w:rsidR="00B2489B" w:rsidRPr="00B2489B" w:rsidRDefault="00B2489B" w:rsidP="00B248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89B">
        <w:rPr>
          <w:rFonts w:ascii="Times New Roman" w:eastAsia="Times New Roman" w:hAnsi="Times New Roman" w:cs="Times New Roman"/>
          <w:sz w:val="24"/>
          <w:szCs w:val="24"/>
        </w:rPr>
        <w:t xml:space="preserve">У    детей 1.5 лет наблюдается устойчивое </w:t>
      </w:r>
      <w:r w:rsidRPr="00B2489B">
        <w:rPr>
          <w:rFonts w:ascii="Times New Roman" w:eastAsia="Times New Roman" w:hAnsi="Times New Roman" w:cs="Times New Roman"/>
          <w:b/>
          <w:i/>
          <w:sz w:val="24"/>
          <w:szCs w:val="24"/>
        </w:rPr>
        <w:t>эмоциональное состояние</w:t>
      </w:r>
      <w:r w:rsidRPr="00B2489B">
        <w:rPr>
          <w:rFonts w:ascii="Times New Roman" w:eastAsia="Times New Roman" w:hAnsi="Times New Roman" w:cs="Times New Roman"/>
          <w:sz w:val="24"/>
          <w:szCs w:val="24"/>
        </w:rPr>
        <w:t>. Для них характерны яркие эмоциональные реакции, связанные с непосредственными желаниями ребенка. Проявления агрессии бывают редко, проявляется эмоциональный механизм сопереживания, сочувствия, радости. Все дети называют себя по имени, употребляют местоимение «я» и дают себе первичную самооценку – «я хороший», «я сам».  Для  детей  3-х летнего  возраста  характерна  неосознанность  мотивов,  импульсивность  и  зависимость  чувств  и  желаний  от  ситуации.  Дети  легко  заражаются  эмоциональным  состоянием  сверстников.  Однако в  этом  возрасте  начинает  складываться  и  произвольность  поведения.  У детей  к  3  годам  появляются  чувство  гордости  и  стыда,  начинают  формироваться  элементы  сознания, связанные  с  идентификацией   с  именем  и  полом.  Ранний  возраст  завершается  кризисом  3-х  лет.  Кризис  часто  сопровождается  рядом  отрицательных  проявлений:  упрямство,  негативизм,  нарушение  общения  со  взрослыми и др.</w:t>
      </w:r>
    </w:p>
    <w:p w:rsidR="00B2489B" w:rsidRPr="00B2489B" w:rsidRDefault="00B2489B" w:rsidP="00B24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Игра </w:t>
      </w:r>
      <w:r w:rsidRPr="00B2489B">
        <w:rPr>
          <w:rFonts w:ascii="Times New Roman" w:eastAsia="Times New Roman" w:hAnsi="Times New Roman" w:cs="Times New Roman"/>
          <w:color w:val="000000"/>
          <w:sz w:val="24"/>
          <w:szCs w:val="24"/>
        </w:rPr>
        <w:t>носит процессуальный характер, главное в ней – действия.</w:t>
      </w:r>
      <w:r w:rsidRPr="00B2489B">
        <w:rPr>
          <w:rFonts w:ascii="Times New Roman" w:eastAsia="Times New Roman" w:hAnsi="Times New Roman" w:cs="Times New Roman"/>
          <w:sz w:val="24"/>
          <w:szCs w:val="24"/>
        </w:rPr>
        <w:t xml:space="preserve"> Дети уже спокойно играют рядом с другими детьми, но моменты общей игры кратковременны. </w:t>
      </w:r>
      <w:r w:rsidRPr="00B248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Они </w:t>
      </w:r>
      <w:r w:rsidRPr="00B2489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совершаются с игровыми предметами, приближенными к реальности. </w:t>
      </w:r>
      <w:r w:rsidRPr="00B2489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Появляются действия с предметами – заместителями.</w:t>
      </w:r>
      <w:r w:rsidRPr="00B2489B">
        <w:rPr>
          <w:rFonts w:ascii="Times New Roman" w:eastAsia="Times New Roman" w:hAnsi="Times New Roman" w:cs="Times New Roman"/>
          <w:sz w:val="24"/>
          <w:szCs w:val="24"/>
        </w:rPr>
        <w:t xml:space="preserve"> Для детей  3х летнего возраста игра рядом. В игре дети выполняют отдельные игровые действия, носящие условный характер. Роль осуществляется фактически, но не называется. Сюжет игры – цепочка из 2х действий; воображаемую ситуацию удерживает взрослый. </w:t>
      </w:r>
    </w:p>
    <w:p w:rsidR="00B2489B" w:rsidRPr="00B2489B" w:rsidRDefault="00B2489B" w:rsidP="00B24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89B">
        <w:rPr>
          <w:rFonts w:ascii="Times New Roman" w:eastAsia="Times New Roman" w:hAnsi="Times New Roman" w:cs="Times New Roman"/>
          <w:b/>
          <w:sz w:val="24"/>
          <w:szCs w:val="24"/>
        </w:rPr>
        <w:t xml:space="preserve"> Речевое  развитие</w:t>
      </w:r>
    </w:p>
    <w:p w:rsidR="00B2489B" w:rsidRPr="00B2489B" w:rsidRDefault="00B2489B" w:rsidP="00B2489B">
      <w:pPr>
        <w:shd w:val="clear" w:color="auto" w:fill="FFFFFF"/>
        <w:spacing w:after="0" w:line="240" w:lineRule="auto"/>
        <w:ind w:left="19" w:right="19" w:firstLine="71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</w:rPr>
      </w:pPr>
      <w:r w:rsidRPr="00B2489B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</w:rPr>
        <w:t xml:space="preserve">В  ходе  совместной  со  взрослыми  предметной  деятельности  продолжает  развиваться  понимание  </w:t>
      </w:r>
      <w:r w:rsidRPr="00B2489B"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sz w:val="24"/>
          <w:szCs w:val="24"/>
        </w:rPr>
        <w:t>речи</w:t>
      </w:r>
      <w:r w:rsidRPr="00B2489B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</w:rPr>
        <w:t xml:space="preserve">. Слово  отделяется  от  ситуации  и  приобретает  самостоятельное  значение.  Возрастает  количество  понимаемых  слов.  Интенсивно  развивается  активная  речь  детей. К  3-м  годам  они  </w:t>
      </w:r>
      <w:r w:rsidRPr="00B2489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осваивают основные грамматические </w:t>
      </w:r>
      <w:r w:rsidRPr="00B2489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структуры,  пытаются  строить простые предложения, в разговоре со взрослым </w:t>
      </w:r>
      <w:r w:rsidRPr="00B2489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используют практически все части речи.  Активный  словарь  достигает  1000-1500  слов.  К  концу  3-го  года жизни  речь  становится  средством  общения  ребенка  со  сверстниками,  дети  воспринимают  все  звуки  родного  языка,  но произносят  их  с  большими  искажениями.</w:t>
      </w:r>
    </w:p>
    <w:p w:rsidR="00B2489B" w:rsidRPr="00B2489B" w:rsidRDefault="00B2489B" w:rsidP="00B24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89B">
        <w:rPr>
          <w:rFonts w:ascii="Times New Roman" w:eastAsia="Times New Roman" w:hAnsi="Times New Roman" w:cs="Times New Roman"/>
          <w:b/>
          <w:sz w:val="24"/>
          <w:szCs w:val="24"/>
        </w:rPr>
        <w:t xml:space="preserve">Познавательное развитие. </w:t>
      </w:r>
      <w:r w:rsidRPr="00B2489B">
        <w:rPr>
          <w:rFonts w:ascii="Times New Roman" w:eastAsia="Times New Roman" w:hAnsi="Times New Roman" w:cs="Times New Roman"/>
          <w:sz w:val="24"/>
          <w:szCs w:val="24"/>
        </w:rPr>
        <w:t xml:space="preserve">В  сфере  </w:t>
      </w:r>
      <w:r w:rsidRPr="00B2489B">
        <w:rPr>
          <w:rFonts w:ascii="Times New Roman" w:eastAsia="Times New Roman" w:hAnsi="Times New Roman" w:cs="Times New Roman"/>
          <w:b/>
          <w:i/>
          <w:sz w:val="24"/>
          <w:szCs w:val="24"/>
        </w:rPr>
        <w:t>познавательного  развития</w:t>
      </w:r>
      <w:r w:rsidRPr="00B2489B">
        <w:rPr>
          <w:rFonts w:ascii="Times New Roman" w:eastAsia="Times New Roman" w:hAnsi="Times New Roman" w:cs="Times New Roman"/>
          <w:sz w:val="24"/>
          <w:szCs w:val="24"/>
        </w:rPr>
        <w:t xml:space="preserve">  восприятие окружающего мира – чувственное – имеет для детей решающее значение. Они воспринимают мир всеми органами чувств, но воспринимают целостные вещи, а не отдельные сенсорные свойства. Возникает взаимодействие в работе разных органов чувств. Зрение и осязание начинают взаимодействовать при восприятии формы, величины и пространственных отношений. Слух и речедвигательные системы начинают взаимодействовать при восприятии и различении речи. Постепенно учитывается острота зрения и возрастает способность к различению цветов. </w:t>
      </w:r>
      <w:r w:rsidRPr="00B2489B">
        <w:rPr>
          <w:rFonts w:ascii="Times New Roman" w:eastAsia="Times New Roman" w:hAnsi="Times New Roman" w:cs="Times New Roman"/>
          <w:bCs/>
          <w:i/>
          <w:color w:val="000000"/>
          <w:spacing w:val="-5"/>
          <w:sz w:val="24"/>
          <w:szCs w:val="24"/>
        </w:rPr>
        <w:t xml:space="preserve">Внимание </w:t>
      </w:r>
      <w:r w:rsidRPr="00B2489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детей непроизвольно. </w:t>
      </w:r>
      <w:r w:rsidRPr="00B2489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Ребенок просто не понимает, что значит заставить себя быть внимательным, т.е. </w:t>
      </w:r>
      <w:r w:rsidRPr="00B2489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произвольно направлять и удерживать свое внимание на каком-либо объекте. </w:t>
      </w:r>
      <w:r w:rsidRPr="00B2489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Устойчивость внимания ребенка зависит от его интереса к объекту. Направить </w:t>
      </w:r>
      <w:r w:rsidRPr="00B248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что-либо внимание ребенка путем </w:t>
      </w:r>
      <w:r w:rsidRPr="00B2489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словесного указания – очень трудно. </w:t>
      </w:r>
      <w:r w:rsidRPr="00B2489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Детям сложно немедленно выполнять просьбы. Объем внимания ребенка очень </w:t>
      </w:r>
      <w:r w:rsidRPr="00B2489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невелик – один предмет.</w:t>
      </w:r>
      <w:r w:rsidRPr="00B24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489B">
        <w:rPr>
          <w:rFonts w:ascii="Times New Roman" w:eastAsia="Times New Roman" w:hAnsi="Times New Roman" w:cs="Times New Roman"/>
          <w:bCs/>
          <w:i/>
          <w:color w:val="000000"/>
          <w:spacing w:val="-5"/>
          <w:sz w:val="24"/>
          <w:szCs w:val="24"/>
        </w:rPr>
        <w:t>Память</w:t>
      </w:r>
      <w:r w:rsidRPr="00B2489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B2489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проявляется главным образом в узнавании воспринимающихся </w:t>
      </w:r>
      <w:r w:rsidRPr="00B248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ранее вещей и событий. Преднамеренного запоминания нет, но при этом </w:t>
      </w:r>
      <w:r w:rsidRPr="00B248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запоминаю то, что им понравилось, что они с интересом слушали или за чем </w:t>
      </w:r>
      <w:r w:rsidRPr="00B2489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наблюдали. Ребенок запоминает то, что запомнилось само.  Основной  формой  мышления  становится  наглядно-действенная.</w:t>
      </w:r>
    </w:p>
    <w:p w:rsidR="00B2489B" w:rsidRPr="00B2489B" w:rsidRDefault="00B2489B" w:rsidP="00B24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89B">
        <w:rPr>
          <w:rFonts w:ascii="Times New Roman" w:eastAsia="Times New Roman" w:hAnsi="Times New Roman" w:cs="Times New Roman"/>
          <w:b/>
          <w:sz w:val="24"/>
          <w:szCs w:val="24"/>
        </w:rPr>
        <w:t>Художественно-эстетическое  развитие</w:t>
      </w:r>
    </w:p>
    <w:p w:rsidR="00B2489B" w:rsidRPr="00B2489B" w:rsidRDefault="00B2489B" w:rsidP="00B24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89B">
        <w:rPr>
          <w:rFonts w:ascii="Times New Roman" w:eastAsia="Times New Roman" w:hAnsi="Times New Roman" w:cs="Times New Roman"/>
          <w:sz w:val="24"/>
          <w:szCs w:val="24"/>
        </w:rPr>
        <w:t xml:space="preserve">   В  этом  возрасте  наиболее  доступными  видами  </w:t>
      </w:r>
      <w:r w:rsidRPr="00B2489B">
        <w:rPr>
          <w:rFonts w:ascii="Times New Roman" w:eastAsia="Times New Roman" w:hAnsi="Times New Roman" w:cs="Times New Roman"/>
          <w:b/>
          <w:i/>
          <w:sz w:val="24"/>
          <w:szCs w:val="24"/>
        </w:rPr>
        <w:t>изобразительной  деятельности</w:t>
      </w:r>
      <w:r w:rsidRPr="00B2489B">
        <w:rPr>
          <w:rFonts w:ascii="Times New Roman" w:eastAsia="Times New Roman" w:hAnsi="Times New Roman" w:cs="Times New Roman"/>
          <w:sz w:val="24"/>
          <w:szCs w:val="24"/>
        </w:rPr>
        <w:t xml:space="preserve">   является  рисование  и  лепка.  Ребенок  уже  способен  сформулировать  намерение  изобразить  какой-либо  предмет.   Но,  естественно,  сначала  у него  ничего  не  получается:  рука  не  слушается.   Основные  изображения: линии,  штрихи,  округлые  предметы. Типичным  является  изображение  человека  в  виде  «головонога» - окружности  и  отходящих  от  нее  линий.</w:t>
      </w:r>
    </w:p>
    <w:p w:rsidR="00B2489B" w:rsidRPr="00B2489B" w:rsidRDefault="00B2489B" w:rsidP="00B24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89B">
        <w:rPr>
          <w:rFonts w:ascii="Times New Roman" w:eastAsia="Times New Roman" w:hAnsi="Times New Roman" w:cs="Times New Roman"/>
          <w:b/>
          <w:i/>
          <w:sz w:val="24"/>
          <w:szCs w:val="24"/>
        </w:rPr>
        <w:t>В  музыкальной деятельности</w:t>
      </w:r>
      <w:r w:rsidRPr="00B2489B">
        <w:rPr>
          <w:rFonts w:ascii="Times New Roman" w:eastAsia="Times New Roman" w:hAnsi="Times New Roman" w:cs="Times New Roman"/>
          <w:sz w:val="24"/>
          <w:szCs w:val="24"/>
        </w:rPr>
        <w:t xml:space="preserve">  у  ребенка  возникает  интерес  и  желание  слушать  музыку,  выполнять  простейшие  музыкально-ритмические  и танцевальные  движения.  Ребенок  вместе  со  взрослым  способен  подпевать  элементарные  музыкальные  фразы.</w:t>
      </w:r>
    </w:p>
    <w:p w:rsidR="00B2489B" w:rsidRPr="00B2489B" w:rsidRDefault="00B2489B" w:rsidP="00B24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489B" w:rsidRPr="00462100" w:rsidRDefault="00B2489B" w:rsidP="00B24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62100">
        <w:rPr>
          <w:rFonts w:ascii="Times New Roman" w:eastAsia="Times New Roman" w:hAnsi="Times New Roman" w:cs="Times New Roman"/>
          <w:b/>
          <w:i/>
          <w:sz w:val="24"/>
          <w:szCs w:val="24"/>
        </w:rPr>
        <w:t>Возрастная  характеристика, контингента детей  3-4  лет, воспитывающихся в образовательном учреждении.</w:t>
      </w:r>
    </w:p>
    <w:p w:rsidR="00B2489B" w:rsidRPr="00B2489B" w:rsidRDefault="00B2489B" w:rsidP="00B2489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2489B" w:rsidRPr="00B2489B" w:rsidRDefault="00B2489B" w:rsidP="00B248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89B">
        <w:rPr>
          <w:rFonts w:ascii="Times New Roman" w:eastAsia="Times New Roman" w:hAnsi="Times New Roman" w:cs="Times New Roman"/>
          <w:b/>
          <w:sz w:val="24"/>
          <w:szCs w:val="24"/>
        </w:rPr>
        <w:t xml:space="preserve">Физическое   развитие  </w:t>
      </w:r>
    </w:p>
    <w:p w:rsidR="00B2489B" w:rsidRPr="00B2489B" w:rsidRDefault="00B2489B" w:rsidP="00B24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89B">
        <w:rPr>
          <w:rFonts w:ascii="Times New Roman" w:eastAsia="Times New Roman" w:hAnsi="Times New Roman" w:cs="Times New Roman"/>
          <w:sz w:val="24"/>
          <w:szCs w:val="24"/>
        </w:rPr>
        <w:t xml:space="preserve">     3-хлетний  ребенок  владеет  основными  жизненно  важными   </w:t>
      </w:r>
      <w:r w:rsidRPr="00B2489B">
        <w:rPr>
          <w:rFonts w:ascii="Times New Roman" w:eastAsia="Times New Roman" w:hAnsi="Times New Roman" w:cs="Times New Roman"/>
          <w:b/>
          <w:i/>
          <w:sz w:val="24"/>
          <w:szCs w:val="24"/>
        </w:rPr>
        <w:t>движениями</w:t>
      </w:r>
      <w:r w:rsidRPr="00B2489B">
        <w:rPr>
          <w:rFonts w:ascii="Times New Roman" w:eastAsia="Times New Roman" w:hAnsi="Times New Roman" w:cs="Times New Roman"/>
          <w:sz w:val="24"/>
          <w:szCs w:val="24"/>
        </w:rPr>
        <w:t xml:space="preserve">  (ходьба,  бег,  лазание,  действия  с  предметами).  Возникает  интерес  к  определению  соответствия  движений  образцу.  Дети  испытывают  свои  силы  в  более  сложных  видах  деятельности, но  вместе  с  тем  им  свойственно  неумение  соизмерять  свои  силы  со  своими  возможностями.</w:t>
      </w:r>
    </w:p>
    <w:p w:rsidR="00B2489B" w:rsidRPr="00B2489B" w:rsidRDefault="00B2489B" w:rsidP="00B24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89B">
        <w:rPr>
          <w:rFonts w:ascii="Times New Roman" w:eastAsia="Times New Roman" w:hAnsi="Times New Roman" w:cs="Times New Roman"/>
          <w:b/>
          <w:i/>
          <w:sz w:val="24"/>
          <w:szCs w:val="24"/>
        </w:rPr>
        <w:t>Моторика</w:t>
      </w:r>
      <w:r w:rsidRPr="00B2489B">
        <w:rPr>
          <w:rFonts w:ascii="Times New Roman" w:eastAsia="Times New Roman" w:hAnsi="Times New Roman" w:cs="Times New Roman"/>
          <w:sz w:val="24"/>
          <w:szCs w:val="24"/>
        </w:rPr>
        <w:t xml:space="preserve">  выполнения  движений  характеризуется  более  или  менее  точным  воспроизведением  структуры  движения,  его фаз, направления  и  т.д.  К  4-м  годам  ребенок  может  без  остановки  пройти  по  гимнастической  скамейке,  руки  в  стороны;  ударять мяч  об  пол  и  ловить  его  двумя  руками  (3  раза  подряд);  перекладывать  по  одному  мелкие  предметы  (пуговицы,  горошины  и т.п. – всего  20  шт.)  с  поверхности  стола  в  небольшую  коробку  (правой  рукой).</w:t>
      </w:r>
    </w:p>
    <w:p w:rsidR="00B2489B" w:rsidRPr="00B2489B" w:rsidRDefault="00B2489B" w:rsidP="00B24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89B">
        <w:rPr>
          <w:rFonts w:ascii="Times New Roman" w:eastAsia="Times New Roman" w:hAnsi="Times New Roman" w:cs="Times New Roman"/>
          <w:sz w:val="24"/>
          <w:szCs w:val="24"/>
        </w:rPr>
        <w:t>Начинает  развиваться  самооценка  при  выполнении  физических  упражнений,  при  этом  дети  ориентируются  в значительной  мере  на  оценку  воспитателя.</w:t>
      </w:r>
    </w:p>
    <w:p w:rsidR="00B2489B" w:rsidRPr="00B2489B" w:rsidRDefault="00B2489B" w:rsidP="00B24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89B">
        <w:rPr>
          <w:rFonts w:ascii="Times New Roman" w:eastAsia="Times New Roman" w:hAnsi="Times New Roman" w:cs="Times New Roman"/>
          <w:sz w:val="24"/>
          <w:szCs w:val="24"/>
        </w:rPr>
        <w:t xml:space="preserve">3-4-х летний  ребенок  владеет  элементарными  </w:t>
      </w:r>
      <w:r w:rsidRPr="00B2489B">
        <w:rPr>
          <w:rFonts w:ascii="Times New Roman" w:eastAsia="Times New Roman" w:hAnsi="Times New Roman" w:cs="Times New Roman"/>
          <w:b/>
          <w:i/>
          <w:sz w:val="24"/>
          <w:szCs w:val="24"/>
        </w:rPr>
        <w:t>гигиеническими  навыками</w:t>
      </w:r>
      <w:r w:rsidRPr="00B2489B">
        <w:rPr>
          <w:rFonts w:ascii="Times New Roman" w:eastAsia="Times New Roman" w:hAnsi="Times New Roman" w:cs="Times New Roman"/>
          <w:sz w:val="24"/>
          <w:szCs w:val="24"/>
        </w:rPr>
        <w:t xml:space="preserve">  самообслуживания (самостоятельно  и  правильно  моет  руки  с  мылом  после  прогулки,  игр,  туалета;  аккуратно  пользуется  туалетом:  туалетной  бумагой,  не  забывает  спускать  воду  из  бачка  для  слива;  при  приеме  пищи  пользуется  ложкой, салфеткой;  умеет  пользоваться носовым  платком;  может  самостоятельно  устранить  беспорядок  в  одежде,  прическе,  пользуясь  зеркалом,  расческой).</w:t>
      </w:r>
    </w:p>
    <w:p w:rsidR="00B2489B" w:rsidRPr="00B2489B" w:rsidRDefault="00B2489B" w:rsidP="00B24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89B">
        <w:rPr>
          <w:rFonts w:ascii="Times New Roman" w:eastAsia="Times New Roman" w:hAnsi="Times New Roman" w:cs="Times New Roman"/>
          <w:b/>
          <w:sz w:val="24"/>
          <w:szCs w:val="24"/>
        </w:rPr>
        <w:t>Социально-коммуникативное  развитие</w:t>
      </w:r>
    </w:p>
    <w:p w:rsidR="00B2489B" w:rsidRPr="00B2489B" w:rsidRDefault="00B2489B" w:rsidP="00B248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89B">
        <w:rPr>
          <w:rFonts w:ascii="Times New Roman" w:eastAsia="Times New Roman" w:hAnsi="Times New Roman" w:cs="Times New Roman"/>
          <w:sz w:val="24"/>
          <w:szCs w:val="24"/>
        </w:rPr>
        <w:t xml:space="preserve">К трем годам ребенок достигает определенного уровня социальной компетентности: он проявляет интерес к другому человеку, испытывает доверие к нему, стремится к общению и </w:t>
      </w:r>
      <w:r w:rsidRPr="00B2489B">
        <w:rPr>
          <w:rFonts w:ascii="Times New Roman" w:eastAsia="Times New Roman" w:hAnsi="Times New Roman" w:cs="Times New Roman"/>
          <w:b/>
          <w:i/>
          <w:sz w:val="24"/>
          <w:szCs w:val="24"/>
        </w:rPr>
        <w:t>взаимодействию</w:t>
      </w:r>
      <w:r w:rsidRPr="00B2489B">
        <w:rPr>
          <w:rFonts w:ascii="Times New Roman" w:eastAsia="Times New Roman" w:hAnsi="Times New Roman" w:cs="Times New Roman"/>
          <w:sz w:val="24"/>
          <w:szCs w:val="24"/>
        </w:rPr>
        <w:t xml:space="preserve"> со взрослыми и сверстниками. У ребенка возникают личные симпатии, которые проявляются в желании поделиться игрушкой, оказать помощь, утешить. Ребенок испытывает повышенную потребность в эмоциональном контакте со взрослыми, ярко выражает свои чувства – радость, огорчение, страх, удивление, удовольствие и др. Для налаживания контактов с другими людьми использует речевые и неречевые (взгляды, мимика, жесты, выразительные позы и движения) способы общения. Осознает свою половую принадлежность («Я мальчик», «Я девочка»). Фундаментальная  характеристика ребенка трех лет  - </w:t>
      </w:r>
      <w:r w:rsidRPr="00B2489B">
        <w:rPr>
          <w:rFonts w:ascii="Times New Roman" w:eastAsia="Times New Roman" w:hAnsi="Times New Roman" w:cs="Times New Roman"/>
          <w:i/>
          <w:sz w:val="24"/>
          <w:szCs w:val="24"/>
        </w:rPr>
        <w:t>самостоятельность</w:t>
      </w:r>
      <w:r w:rsidRPr="00B248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2489B">
        <w:rPr>
          <w:rFonts w:ascii="Times New Roman" w:eastAsia="Times New Roman" w:hAnsi="Times New Roman" w:cs="Times New Roman"/>
          <w:sz w:val="24"/>
          <w:szCs w:val="24"/>
        </w:rPr>
        <w:t xml:space="preserve"> («Я сам», «Я могу»). Он активно заявляет о своем желании быть, как взрослые (самому есть, одеваться), включаться в настоящие дела (мыть посуду, стирать, делать покупки и т.п.)». Взаимодействие и общение детей четвертого года жизни имеют поверхностный характер, отличаются ситуативностью, неустойчивостью, кратковременностью, чаще всего инициируются взрослым.</w:t>
      </w:r>
    </w:p>
    <w:p w:rsidR="00B2489B" w:rsidRPr="00B2489B" w:rsidRDefault="00B2489B" w:rsidP="00B24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8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детей 3х летнего возраста характерна  </w:t>
      </w:r>
      <w:r w:rsidRPr="00B2489B">
        <w:rPr>
          <w:rFonts w:ascii="Times New Roman" w:eastAsia="Times New Roman" w:hAnsi="Times New Roman" w:cs="Times New Roman"/>
          <w:b/>
          <w:i/>
          <w:sz w:val="24"/>
          <w:szCs w:val="24"/>
        </w:rPr>
        <w:t>игра</w:t>
      </w:r>
      <w:r w:rsidRPr="00B2489B">
        <w:rPr>
          <w:rFonts w:ascii="Times New Roman" w:eastAsia="Times New Roman" w:hAnsi="Times New Roman" w:cs="Times New Roman"/>
          <w:sz w:val="24"/>
          <w:szCs w:val="24"/>
        </w:rPr>
        <w:t xml:space="preserve"> рядом. В игре дети выполняют отдельные игровые действия, носящие условный характер. Роль осуществляется фактически, но не называется. Сюжет игры – цепочка из 2х действий; воображаемую ситуацию удерживает взрослый. К 4м годам дети могут объединяться по 2-3 человека, для разыгрывания простейших сюжетно-ролевых игр. Игровые действия взаимосвязаны, имеют четкий ролевой характер. Роль называется, по ходу игры дети могут менять роль. Игровая цепочка состоит из 3-4 взаимосвязанных действий. Дети самостоятельно удерживают воображаемую ситуацию.</w:t>
      </w:r>
    </w:p>
    <w:p w:rsidR="00B2489B" w:rsidRPr="00B2489B" w:rsidRDefault="00B2489B" w:rsidP="00B24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89B">
        <w:rPr>
          <w:rFonts w:ascii="Times New Roman" w:eastAsia="Times New Roman" w:hAnsi="Times New Roman" w:cs="Times New Roman"/>
          <w:b/>
          <w:sz w:val="24"/>
          <w:szCs w:val="24"/>
        </w:rPr>
        <w:t>Речевое  развитие</w:t>
      </w:r>
    </w:p>
    <w:p w:rsidR="00B2489B" w:rsidRPr="00B2489B" w:rsidRDefault="00B2489B" w:rsidP="00B24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89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2489B">
        <w:rPr>
          <w:rFonts w:ascii="Times New Roman" w:eastAsia="Times New Roman" w:hAnsi="Times New Roman" w:cs="Times New Roman"/>
          <w:b/>
          <w:i/>
          <w:sz w:val="24"/>
          <w:szCs w:val="24"/>
        </w:rPr>
        <w:t>Общение</w:t>
      </w:r>
      <w:r w:rsidRPr="00B2489B">
        <w:rPr>
          <w:rFonts w:ascii="Times New Roman" w:eastAsia="Times New Roman" w:hAnsi="Times New Roman" w:cs="Times New Roman"/>
          <w:sz w:val="24"/>
          <w:szCs w:val="24"/>
        </w:rPr>
        <w:t xml:space="preserve">  ребенка  в  этом  возрасте  ситуативно,  инициируется  взрослым, неустойчиво, кратковременно. Осознает  свою  половую  принадлежность. Возникает  новая  форма  общения  со  взрослым – </w:t>
      </w:r>
      <w:r w:rsidRPr="00B2489B">
        <w:rPr>
          <w:rFonts w:ascii="Times New Roman" w:eastAsia="Times New Roman" w:hAnsi="Times New Roman" w:cs="Times New Roman"/>
          <w:i/>
          <w:sz w:val="24"/>
          <w:szCs w:val="24"/>
        </w:rPr>
        <w:t>общение  на познавательные темы</w:t>
      </w:r>
      <w:r w:rsidRPr="00B2489B">
        <w:rPr>
          <w:rFonts w:ascii="Times New Roman" w:eastAsia="Times New Roman" w:hAnsi="Times New Roman" w:cs="Times New Roman"/>
          <w:sz w:val="24"/>
          <w:szCs w:val="24"/>
        </w:rPr>
        <w:t>,  которое  сначала  включено  в  совместную  со  взрослым  познавательную  деятельность.</w:t>
      </w:r>
    </w:p>
    <w:p w:rsidR="00B2489B" w:rsidRPr="00B2489B" w:rsidRDefault="00B2489B" w:rsidP="00B24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8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Уникальность </w:t>
      </w:r>
      <w:r w:rsidRPr="00B248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речевого развития</w:t>
      </w:r>
      <w:r w:rsidRPr="00B248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в этом возрасте состоит в том, что в этот период ребенок обладает повышенной чувствительностью к языку, его звуковой и смысловой стороне. В младшем дошкольном возрасте осуществляется переход от исключительного господства ситуативной (понятной только в конкретной обстановке) речи к использованию и ситуативной, и контекстной (свободной от наглядной ситуации) речи.  Овладение  родным  языком  характеризуется  использованием  основных  грамматических  категорий  (согласование,  употребление  их  по  числу, времени  и  т.д.,  хотя  отдельные  ошибки  допускаются)  и  словаря  разговорной  речи.  Возможны  дефекты  звукопроизношения.</w:t>
      </w:r>
    </w:p>
    <w:p w:rsidR="00B2489B" w:rsidRPr="00B2489B" w:rsidRDefault="00B2489B" w:rsidP="00B24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489B">
        <w:rPr>
          <w:rFonts w:ascii="Times New Roman" w:eastAsia="Times New Roman" w:hAnsi="Times New Roman" w:cs="Times New Roman"/>
          <w:b/>
          <w:sz w:val="24"/>
          <w:szCs w:val="24"/>
        </w:rPr>
        <w:t xml:space="preserve">Познавательное развитие. </w:t>
      </w:r>
      <w:r w:rsidRPr="00B248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развитии </w:t>
      </w:r>
      <w:r w:rsidRPr="00B248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познавательной сферы</w:t>
      </w:r>
      <w:r w:rsidRPr="00B248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расширяются и качественно изменяются способы и средства ориентировки ребенка в окружающей обстановке.  Ребенок  активно использует  по  назначению  некоторые  бытовые  предметы, игрушки, предметы-заместители   и  словесные  обозначения  объектов  в  быту,  игре, общении.  Формируются  качественно  новые  свойства  сенсорных  процессов:  ощущение  и  восприятие.  В  практической  деятельности  ребенок  учитывает  свойства  предметов  и  их  назначение:  знает  название  3-4  цветов  и  2-3  форм;  может  выбрать  из  3-х  предметов  разных  по  величине  «самый  большой».  Рассматривая  новые  предметы (растения,  камни  и  т.п.)  ребенок не  ограничивается  простым  зрительным  ознакомлением,  а  переходит  к  осязательному,  слуховому  и  обонятельному  восприятию.  Важную  роль  начинают  играть  образы  памяти.  Память  и  внимание  ребенка  носит  непроизвольный,  пассивный   характер.  По  просьбе  взрослого  ребенок  может  запомнить  не  менее  2-3 слов  и  5-6  названий  предметов.  К  4-м  годам  способен  запомнить  значительные  отрывки  из  любимых  произведений..  Рассматривая  объекты,  ребенок  выделяет  один,  наиболее  яркий  признак  предмета,  и  ориентируясь  на  него,  оценивает  предмет  в  целом.  Его  интересуют  результаты  действия,  а  сам  процесс  достижения  еще не  умеет  прослеживать.</w:t>
      </w:r>
    </w:p>
    <w:p w:rsidR="00B2489B" w:rsidRPr="00B2489B" w:rsidRDefault="00B2489B" w:rsidP="00B24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89B">
        <w:rPr>
          <w:rFonts w:ascii="Times New Roman" w:eastAsia="Times New Roman" w:hAnsi="Times New Roman" w:cs="Times New Roman"/>
          <w:b/>
          <w:sz w:val="24"/>
          <w:szCs w:val="24"/>
        </w:rPr>
        <w:t xml:space="preserve">Художественно-эстетическое  развитие </w:t>
      </w:r>
    </w:p>
    <w:p w:rsidR="00B2489B" w:rsidRPr="00B2489B" w:rsidRDefault="00B2489B" w:rsidP="00B24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89B">
        <w:rPr>
          <w:rFonts w:ascii="Times New Roman" w:eastAsia="Times New Roman" w:hAnsi="Times New Roman" w:cs="Times New Roman"/>
          <w:sz w:val="24"/>
          <w:szCs w:val="24"/>
        </w:rPr>
        <w:t xml:space="preserve">          Ребенок  с  удовольствием  знакомится  с элементарными  средствами  выразительности   (цвет,  звук, форма, движения, жесты),  проявляется  интерес  к  произведениям  народного  и  классического  искусства,  к  литературе  (стихи,  песенки,  потешки),  к  исполнению  и  слушанию  музыкальных произведений.</w:t>
      </w:r>
    </w:p>
    <w:p w:rsidR="00B2489B" w:rsidRPr="00B2489B" w:rsidRDefault="00B2489B" w:rsidP="00B24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48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Конструктивная   деятельность</w:t>
      </w:r>
      <w:r w:rsidRPr="00B248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в  3-4  года  ограничивается  возведением  несложных  построек  по  образцу   (из  2-3 частей)  и  по  замыслу.  Ребенок  может  заниматься,  не  отрываясь,  увлекательным  для  него  деятельностью  в  течение  5  минут</w:t>
      </w:r>
    </w:p>
    <w:p w:rsidR="00B2489B" w:rsidRPr="00B2489B" w:rsidRDefault="00B2489B" w:rsidP="00B24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89B">
        <w:rPr>
          <w:rFonts w:ascii="Times New Roman" w:eastAsia="Times New Roman" w:hAnsi="Times New Roman" w:cs="Times New Roman"/>
          <w:b/>
          <w:i/>
          <w:sz w:val="24"/>
          <w:szCs w:val="24"/>
        </w:rPr>
        <w:t>Изобразительная  деятельность</w:t>
      </w:r>
      <w:r w:rsidRPr="00B2489B">
        <w:rPr>
          <w:rFonts w:ascii="Times New Roman" w:eastAsia="Times New Roman" w:hAnsi="Times New Roman" w:cs="Times New Roman"/>
          <w:sz w:val="24"/>
          <w:szCs w:val="24"/>
        </w:rPr>
        <w:t xml:space="preserve">  ребенка  зависит  от  его  представлений  о  предмете.  В  3-4  года  они  только  начинают  формироваться.  Графические  образы  бедны,  предметны,  схематичны.  У  одних  дошкольников  в  изображении  отсутствуют  детали,  у  других  рисунки  могут  быть  более  детализированы.  Замысел  меняется  по  ходу  изображения.  Дети  уже  могут  использовать  цвет.  Большое  значение для развития  моторики  в  этом  возрасте  имеет  </w:t>
      </w:r>
      <w:r w:rsidRPr="00B2489B">
        <w:rPr>
          <w:rFonts w:ascii="Times New Roman" w:eastAsia="Times New Roman" w:hAnsi="Times New Roman" w:cs="Times New Roman"/>
          <w:i/>
          <w:sz w:val="24"/>
          <w:szCs w:val="24"/>
        </w:rPr>
        <w:t>лепка</w:t>
      </w:r>
      <w:r w:rsidRPr="00B2489B">
        <w:rPr>
          <w:rFonts w:ascii="Times New Roman" w:eastAsia="Times New Roman" w:hAnsi="Times New Roman" w:cs="Times New Roman"/>
          <w:sz w:val="24"/>
          <w:szCs w:val="24"/>
        </w:rPr>
        <w:t xml:space="preserve">.  Ребенок  может  вылепить  под  руководством  взрослого  простые  предметы.  В  3-4 года  из-за  </w:t>
      </w:r>
      <w:r w:rsidRPr="00B248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недостаточного  развития  мелких  мышц  руки,  дети  не  работают  с  ножницами,  </w:t>
      </w:r>
      <w:r w:rsidRPr="00B2489B">
        <w:rPr>
          <w:rFonts w:ascii="Times New Roman" w:eastAsia="Times New Roman" w:hAnsi="Times New Roman" w:cs="Times New Roman"/>
          <w:i/>
          <w:sz w:val="24"/>
          <w:szCs w:val="24"/>
        </w:rPr>
        <w:t>апплицируют</w:t>
      </w:r>
      <w:r w:rsidRPr="00B2489B">
        <w:rPr>
          <w:rFonts w:ascii="Times New Roman" w:eastAsia="Times New Roman" w:hAnsi="Times New Roman" w:cs="Times New Roman"/>
          <w:sz w:val="24"/>
          <w:szCs w:val="24"/>
        </w:rPr>
        <w:t xml:space="preserve">  из  готовых геометрических  фигур.  Ребенок  способен  выкладывать  и  наклеивать  элементы  декоративного  узора  и  предметного  схематичного  изображения  из  2-4  основных  частей.</w:t>
      </w:r>
    </w:p>
    <w:p w:rsidR="00B2489B" w:rsidRPr="00B2489B" w:rsidRDefault="00B2489B" w:rsidP="00B24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89B"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 w:rsidRPr="00B2489B">
        <w:rPr>
          <w:rFonts w:ascii="Times New Roman" w:eastAsia="Times New Roman" w:hAnsi="Times New Roman" w:cs="Times New Roman"/>
          <w:b/>
          <w:i/>
          <w:sz w:val="24"/>
          <w:szCs w:val="24"/>
        </w:rPr>
        <w:t>музыкально-ритмической  деятельности</w:t>
      </w:r>
      <w:r w:rsidRPr="00B2489B">
        <w:rPr>
          <w:rFonts w:ascii="Times New Roman" w:eastAsia="Times New Roman" w:hAnsi="Times New Roman" w:cs="Times New Roman"/>
          <w:sz w:val="24"/>
          <w:szCs w:val="24"/>
        </w:rPr>
        <w:t xml:space="preserve">  ребенок   3-4  лет  испытывает  желание  слушать  музыку и  производить  естественные  движения под  звучащую музыку.  К  4  годам  овладевает элементарными  певческими  навыками  несложных  музыкальных  произведений. Ребенок  хорошо  перевоплощается  в  образ  зайчика,  медведя, лисы,  петушка  и  т.п.  в  движениях,  особенно  под  плясовую  мелодию.  Приобретает  элементарные  навыки  подыгрывания  на  детских  ударных  музыкальных  инструментах  (барабан,  металлофон).  Закладываются  основы  для  развития  музыкально-ритмических  и  художественных  способностей. </w:t>
      </w:r>
    </w:p>
    <w:p w:rsidR="00B2489B" w:rsidRPr="00B2489B" w:rsidRDefault="00B2489B" w:rsidP="00B24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738FE" w:rsidRPr="000738FE" w:rsidRDefault="000738FE" w:rsidP="000738F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38FE" w:rsidRPr="000738FE" w:rsidRDefault="000738FE" w:rsidP="000738FE">
      <w:pPr>
        <w:rPr>
          <w:rFonts w:ascii="Times New Roman" w:hAnsi="Times New Roman" w:cs="Times New Roman"/>
          <w:b/>
          <w:sz w:val="24"/>
          <w:szCs w:val="24"/>
        </w:rPr>
      </w:pPr>
    </w:p>
    <w:p w:rsidR="000738FE" w:rsidRPr="000738FE" w:rsidRDefault="00143349" w:rsidP="000738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</w:t>
      </w:r>
      <w:r w:rsidR="000738FE" w:rsidRPr="000738FE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(целевые ориентиры) </w:t>
      </w:r>
    </w:p>
    <w:p w:rsidR="000738FE" w:rsidRPr="000738FE" w:rsidRDefault="000738FE" w:rsidP="000738FE">
      <w:pPr>
        <w:rPr>
          <w:rFonts w:ascii="Times New Roman" w:hAnsi="Times New Roman" w:cs="Times New Roman"/>
          <w:b/>
          <w:sz w:val="24"/>
          <w:szCs w:val="24"/>
        </w:rPr>
      </w:pPr>
    </w:p>
    <w:p w:rsidR="00CF3879" w:rsidRPr="00FA520B" w:rsidRDefault="00143349" w:rsidP="00CF3879">
      <w:pPr>
        <w:pStyle w:val="a9"/>
        <w:spacing w:line="278" w:lineRule="exact"/>
        <w:jc w:val="both"/>
        <w:rPr>
          <w:b/>
          <w:u w:val="single"/>
        </w:rPr>
      </w:pPr>
      <w:r>
        <w:rPr>
          <w:b/>
          <w:u w:val="single"/>
        </w:rPr>
        <w:t>1.2</w:t>
      </w:r>
      <w:r w:rsidR="00FA520B" w:rsidRPr="00FA520B">
        <w:rPr>
          <w:b/>
          <w:u w:val="single"/>
        </w:rPr>
        <w:t>.1</w:t>
      </w:r>
      <w:r w:rsidR="00CF3879" w:rsidRPr="00FA520B">
        <w:rPr>
          <w:b/>
          <w:u w:val="single"/>
        </w:rPr>
        <w:t>.Целевые ориентиры образования в младенческом и раннем возрасте.</w:t>
      </w:r>
    </w:p>
    <w:p w:rsidR="00CF3879" w:rsidRPr="000738FE" w:rsidRDefault="00CF3879" w:rsidP="00CF3879">
      <w:pPr>
        <w:pStyle w:val="a9"/>
        <w:numPr>
          <w:ilvl w:val="0"/>
          <w:numId w:val="13"/>
        </w:numPr>
        <w:tabs>
          <w:tab w:val="left" w:pos="735"/>
        </w:tabs>
        <w:suppressAutoHyphens w:val="0"/>
        <w:spacing w:after="0" w:line="278" w:lineRule="exact"/>
        <w:ind w:left="740" w:right="20" w:hanging="360"/>
        <w:jc w:val="both"/>
      </w:pPr>
      <w:r w:rsidRPr="000738FE"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CF3879" w:rsidRPr="000738FE" w:rsidRDefault="00CF3879" w:rsidP="00CF3879">
      <w:pPr>
        <w:pStyle w:val="a9"/>
        <w:numPr>
          <w:ilvl w:val="0"/>
          <w:numId w:val="13"/>
        </w:numPr>
        <w:tabs>
          <w:tab w:val="left" w:pos="740"/>
        </w:tabs>
        <w:suppressAutoHyphens w:val="0"/>
        <w:spacing w:after="0" w:line="278" w:lineRule="exact"/>
        <w:ind w:left="740" w:right="20" w:hanging="360"/>
        <w:jc w:val="both"/>
      </w:pPr>
      <w:r w:rsidRPr="000738FE">
        <w:t>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CF3879" w:rsidRPr="000738FE" w:rsidRDefault="00CF3879" w:rsidP="00CF3879">
      <w:pPr>
        <w:pStyle w:val="a9"/>
        <w:numPr>
          <w:ilvl w:val="0"/>
          <w:numId w:val="13"/>
        </w:numPr>
        <w:tabs>
          <w:tab w:val="left" w:pos="740"/>
        </w:tabs>
        <w:suppressAutoHyphens w:val="0"/>
        <w:spacing w:after="0" w:line="283" w:lineRule="exact"/>
        <w:ind w:left="740" w:right="20" w:hanging="360"/>
        <w:jc w:val="both"/>
      </w:pPr>
      <w:r w:rsidRPr="000738FE">
        <w:t>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CF3879" w:rsidRPr="000738FE" w:rsidRDefault="00CF3879" w:rsidP="00CF3879">
      <w:pPr>
        <w:pStyle w:val="a9"/>
        <w:numPr>
          <w:ilvl w:val="0"/>
          <w:numId w:val="13"/>
        </w:numPr>
        <w:tabs>
          <w:tab w:val="left" w:pos="740"/>
        </w:tabs>
        <w:suppressAutoHyphens w:val="0"/>
        <w:spacing w:after="0" w:line="283" w:lineRule="exact"/>
        <w:ind w:left="740" w:right="20" w:hanging="360"/>
        <w:jc w:val="both"/>
      </w:pPr>
      <w:r w:rsidRPr="000738FE"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CF3879" w:rsidRPr="000738FE" w:rsidRDefault="00CF3879" w:rsidP="00CF3879">
      <w:pPr>
        <w:pStyle w:val="a9"/>
        <w:numPr>
          <w:ilvl w:val="0"/>
          <w:numId w:val="13"/>
        </w:numPr>
        <w:tabs>
          <w:tab w:val="left" w:pos="740"/>
        </w:tabs>
        <w:suppressAutoHyphens w:val="0"/>
        <w:spacing w:after="0" w:line="283" w:lineRule="exact"/>
        <w:ind w:left="740" w:hanging="360"/>
        <w:jc w:val="both"/>
      </w:pPr>
      <w:r w:rsidRPr="000738FE">
        <w:t>проявляет интерес к сверстникам; наблюдает за их действиями и подражает им;</w:t>
      </w:r>
    </w:p>
    <w:p w:rsidR="00CF3879" w:rsidRPr="000738FE" w:rsidRDefault="00CF3879" w:rsidP="00CF3879">
      <w:pPr>
        <w:pStyle w:val="a9"/>
        <w:numPr>
          <w:ilvl w:val="0"/>
          <w:numId w:val="13"/>
        </w:numPr>
        <w:tabs>
          <w:tab w:val="left" w:pos="735"/>
        </w:tabs>
        <w:suppressAutoHyphens w:val="0"/>
        <w:spacing w:after="0" w:line="283" w:lineRule="exact"/>
        <w:ind w:left="740" w:right="20" w:hanging="360"/>
        <w:jc w:val="both"/>
      </w:pPr>
      <w:r w:rsidRPr="000738FE">
        <w:t>ребенок обладает интересом к стихам, песням и сказкам, рассматриванию картинки, стремится двигаться под музыку; проявляет эмоциональный отклик на различные произведения культуры и искусства;</w:t>
      </w:r>
    </w:p>
    <w:p w:rsidR="00CF3879" w:rsidRPr="000738FE" w:rsidRDefault="00CF3879" w:rsidP="00CF3879">
      <w:pPr>
        <w:pStyle w:val="a9"/>
        <w:numPr>
          <w:ilvl w:val="0"/>
          <w:numId w:val="13"/>
        </w:numPr>
        <w:tabs>
          <w:tab w:val="left" w:pos="730"/>
        </w:tabs>
        <w:suppressAutoHyphens w:val="0"/>
        <w:spacing w:after="244" w:line="283" w:lineRule="exact"/>
        <w:ind w:left="740" w:hanging="360"/>
        <w:jc w:val="both"/>
      </w:pPr>
      <w:r w:rsidRPr="000738FE">
        <w:t>у ребёнка развита крупная моторика, он стремится осваивать различные виды движения (бег, лазанье, перешагивание и пр.).</w:t>
      </w:r>
    </w:p>
    <w:p w:rsidR="003C1116" w:rsidRDefault="003C1116" w:rsidP="003C1116">
      <w:pPr>
        <w:pStyle w:val="a9"/>
        <w:ind w:left="760" w:right="20"/>
        <w:jc w:val="both"/>
      </w:pPr>
    </w:p>
    <w:p w:rsidR="003C1116" w:rsidRPr="00FA520B" w:rsidRDefault="00143349" w:rsidP="003C1116">
      <w:pPr>
        <w:pStyle w:val="a9"/>
        <w:ind w:left="760" w:right="20"/>
        <w:jc w:val="both"/>
        <w:rPr>
          <w:b/>
          <w:u w:val="single"/>
        </w:rPr>
      </w:pPr>
      <w:r>
        <w:rPr>
          <w:b/>
          <w:u w:val="single"/>
        </w:rPr>
        <w:t>1.2</w:t>
      </w:r>
      <w:r w:rsidR="00FA520B">
        <w:rPr>
          <w:b/>
          <w:u w:val="single"/>
        </w:rPr>
        <w:t>.2</w:t>
      </w:r>
      <w:r w:rsidR="003C1116" w:rsidRPr="00FA520B">
        <w:rPr>
          <w:b/>
          <w:u w:val="single"/>
        </w:rPr>
        <w:t xml:space="preserve"> Промежуточные результаты освоения ООП ДО в каждый возрастной период по образовательным областям.</w:t>
      </w:r>
    </w:p>
    <w:p w:rsidR="003C1116" w:rsidRDefault="003C1116" w:rsidP="003C1116">
      <w:pPr>
        <w:pStyle w:val="a9"/>
        <w:ind w:left="760" w:right="20"/>
        <w:jc w:val="both"/>
      </w:pPr>
      <w:r>
        <w:t xml:space="preserve">Одним из важнейших факторов, определяющих мотивированную деятельность взрослых (родителей и педагогов), направленную на развитие ребенка, являются нормы целевого характера, определяющие ожидания в сфере развития ребенка. При этом, ребенок должен рассматриваться не как «объект» наблюдения, а как развивающаяся личность, на развитие которой может благотворно повлиять взрослый  в соответствии с сознательно поставленными целями. Таким образом, предпосылки гуманистического подхода должны быть заложены изначально - через обобщенный образ личности ребенка, задаваемый </w:t>
      </w:r>
      <w:r>
        <w:lastRenderedPageBreak/>
        <w:t xml:space="preserve">адекватной системой норм развития. Сбор информации, оценку развития ребенка, и проектирование образовательного процесса на основании полученных выводов должны проводить педагоги при участии родителей посредством наблюдения за ребенком в естественных ситуациях. Таким образом, сама деятельность детей в заданных образовательных условиях должна давать педагогу и родителям возможность непосредственно, через обычное наблюдение получать представление об их развитии в отношении к психолого-педагогической нормативной картине. При этом, наблюдаемые и фиксируемые тем, или иным образом функциональные приобретения ребенка не должны рассматриваться как самоцель, а лишь как средство развития его самоопределяющейся в человеческой культуре и социуме личности.  </w:t>
      </w:r>
    </w:p>
    <w:p w:rsidR="003C1116" w:rsidRDefault="003C1116" w:rsidP="003C1116">
      <w:pPr>
        <w:pStyle w:val="a9"/>
        <w:ind w:left="760" w:right="20"/>
        <w:jc w:val="both"/>
      </w:pPr>
      <w:r>
        <w:t>Основанием выделения образовательных областей послужили мотивационно-содержательные характеристики деятельности, т.е. собственно предметно-содержательная направленность активности ребенка .</w:t>
      </w:r>
    </w:p>
    <w:p w:rsidR="003C1116" w:rsidRDefault="003C1116" w:rsidP="003C1116">
      <w:pPr>
        <w:pStyle w:val="a9"/>
        <w:ind w:left="760" w:right="20"/>
        <w:jc w:val="both"/>
      </w:pPr>
      <w:r>
        <w:t>К этим образовательным областям были отнесены следующие:</w:t>
      </w:r>
    </w:p>
    <w:p w:rsidR="003C1116" w:rsidRDefault="003C1116" w:rsidP="003C1116">
      <w:pPr>
        <w:pStyle w:val="a9"/>
        <w:ind w:left="760" w:right="20"/>
        <w:jc w:val="both"/>
      </w:pPr>
      <w:r>
        <w:t>1)</w:t>
      </w:r>
      <w:r>
        <w:tab/>
        <w:t>социально-коммуникативное  (включенность в сюжетную игру как основную творческую деятельность ребенка, где развиваются воображение, образное мышление) ;</w:t>
      </w:r>
    </w:p>
    <w:p w:rsidR="003C1116" w:rsidRDefault="003C1116" w:rsidP="003C1116">
      <w:pPr>
        <w:pStyle w:val="a9"/>
        <w:ind w:left="760" w:right="20"/>
        <w:jc w:val="both"/>
      </w:pPr>
      <w:r>
        <w:t>2)</w:t>
      </w:r>
      <w:r>
        <w:tab/>
        <w:t>художественно - эстетическое (включенность в разные виды продуктивной деятельности – рисование, лепку, конструирование, требующие усилий по преодолению "сопротивления" материала, где развиваются произвольность, планирующая функция речи) ;</w:t>
      </w:r>
    </w:p>
    <w:p w:rsidR="003C1116" w:rsidRDefault="003C1116" w:rsidP="003C1116">
      <w:pPr>
        <w:pStyle w:val="a9"/>
        <w:ind w:left="760" w:right="20"/>
        <w:jc w:val="both"/>
      </w:pPr>
      <w:r>
        <w:t>3)</w:t>
      </w:r>
      <w:r>
        <w:tab/>
        <w:t>речевое развитие (включенность ребенка во взаимодействие со сверстниками, где развиваются эмпатия, коммуникативная функция речи) ;</w:t>
      </w:r>
    </w:p>
    <w:p w:rsidR="003C1116" w:rsidRDefault="003C1116" w:rsidP="003C1116">
      <w:pPr>
        <w:pStyle w:val="a9"/>
        <w:ind w:left="760" w:right="20"/>
        <w:jc w:val="both"/>
      </w:pPr>
      <w:r>
        <w:t>4)</w:t>
      </w:r>
      <w:r>
        <w:tab/>
        <w:t>познавательное развитие – любознательность (включенность в экспериментирование, простую познавательно-исследовательскую деятельность, где развиваются способности устанавливать пространственно-временные, причинно- следственные и родовидовые отношения) .</w:t>
      </w:r>
    </w:p>
    <w:p w:rsidR="003C1116" w:rsidRDefault="003C1116" w:rsidP="003C1116">
      <w:pPr>
        <w:pStyle w:val="a9"/>
        <w:ind w:left="760" w:right="20"/>
        <w:jc w:val="both"/>
      </w:pPr>
      <w:r>
        <w:t xml:space="preserve">           5)      физическое развитие  (способность различать разные виды движений, различать их элементы; проявление интереса к результатам движения и потребность выполнять его в соответствии с образцом; развитие физических и морально-волевых качеств (быстрота, ловкость, выносливость, выдержка, настойчивость, дисциплинированность); формирование навыков самоорганизации, взаимоконтроля; проявление усилия при выполнении заданий) </w:t>
      </w:r>
    </w:p>
    <w:p w:rsidR="003C1116" w:rsidRDefault="003C1116" w:rsidP="003C1116">
      <w:pPr>
        <w:pStyle w:val="a9"/>
        <w:ind w:left="760" w:right="20"/>
        <w:jc w:val="both"/>
      </w:pPr>
    </w:p>
    <w:p w:rsidR="003C1116" w:rsidRPr="00FA520B" w:rsidRDefault="00FA520B" w:rsidP="00FA520B">
      <w:pPr>
        <w:pStyle w:val="a9"/>
        <w:ind w:right="20"/>
        <w:jc w:val="both"/>
        <w:rPr>
          <w:b/>
          <w:u w:val="single"/>
        </w:rPr>
      </w:pPr>
      <w:r>
        <w:t xml:space="preserve">            </w:t>
      </w:r>
      <w:r w:rsidR="00143349">
        <w:rPr>
          <w:b/>
          <w:u w:val="single"/>
        </w:rPr>
        <w:t>1.2.</w:t>
      </w:r>
      <w:r w:rsidR="003C1116" w:rsidRPr="00FA520B">
        <w:rPr>
          <w:b/>
          <w:u w:val="single"/>
        </w:rPr>
        <w:t>.3 Информация о периодичности, сроках, методике проведения мониторинга</w:t>
      </w:r>
    </w:p>
    <w:p w:rsidR="003C1116" w:rsidRDefault="003C1116" w:rsidP="003C1116">
      <w:pPr>
        <w:pStyle w:val="a9"/>
        <w:ind w:left="760" w:right="20"/>
        <w:jc w:val="both"/>
      </w:pPr>
      <w:r>
        <w:t>Сроки проведения мониторинга достижений детьми планируемых результатов освоения основной общеобразовательной программы дошкольного образования (без отрыва образовательной деятельности)</w:t>
      </w:r>
    </w:p>
    <w:p w:rsidR="003C1116" w:rsidRDefault="003C1116" w:rsidP="003C1116">
      <w:pPr>
        <w:pStyle w:val="a9"/>
        <w:ind w:left="760" w:right="20"/>
        <w:jc w:val="both"/>
      </w:pPr>
    </w:p>
    <w:p w:rsidR="003C1116" w:rsidRDefault="003C1116" w:rsidP="003C1116">
      <w:pPr>
        <w:pStyle w:val="a9"/>
        <w:ind w:left="760" w:right="20"/>
        <w:jc w:val="both"/>
      </w:pPr>
      <w:r>
        <w:t>С 13 .10.</w:t>
      </w:r>
      <w:r w:rsidR="00DA329C">
        <w:t>15г. по 24.10.15</w:t>
      </w:r>
      <w:r>
        <w:t xml:space="preserve"> г.</w:t>
      </w:r>
    </w:p>
    <w:p w:rsidR="003C1116" w:rsidRDefault="00DA329C" w:rsidP="003C1116">
      <w:pPr>
        <w:pStyle w:val="a9"/>
        <w:ind w:left="760" w:right="20"/>
        <w:jc w:val="both"/>
      </w:pPr>
      <w:r>
        <w:t>С 20.04 16 г. – 30.04. 16</w:t>
      </w:r>
      <w:r w:rsidR="003C1116">
        <w:t>г.</w:t>
      </w:r>
    </w:p>
    <w:p w:rsidR="00143349" w:rsidRDefault="00FA520B" w:rsidP="00C17376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</w:t>
      </w:r>
    </w:p>
    <w:p w:rsidR="00143349" w:rsidRDefault="00143349" w:rsidP="00C17376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738FE" w:rsidRPr="00302EAA" w:rsidRDefault="00143349" w:rsidP="00C173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</w:t>
      </w:r>
      <w:r w:rsidR="00FA52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173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70AF8">
        <w:rPr>
          <w:rFonts w:ascii="Times New Roman" w:hAnsi="Times New Roman" w:cs="Times New Roman"/>
          <w:b/>
          <w:sz w:val="28"/>
          <w:szCs w:val="28"/>
        </w:rPr>
        <w:t>2</w:t>
      </w:r>
      <w:r w:rsidR="000738FE" w:rsidRPr="00302EAA">
        <w:rPr>
          <w:rFonts w:ascii="Times New Roman" w:hAnsi="Times New Roman" w:cs="Times New Roman"/>
          <w:b/>
          <w:sz w:val="28"/>
          <w:szCs w:val="28"/>
        </w:rPr>
        <w:t>.Содержательный раздел</w:t>
      </w:r>
    </w:p>
    <w:p w:rsidR="000738FE" w:rsidRPr="00FA520B" w:rsidRDefault="00FA520B" w:rsidP="000738F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520B">
        <w:rPr>
          <w:rFonts w:ascii="Times New Roman" w:hAnsi="Times New Roman" w:cs="Times New Roman"/>
          <w:b/>
          <w:sz w:val="24"/>
          <w:szCs w:val="24"/>
          <w:u w:val="single"/>
        </w:rPr>
        <w:t>2.1. Описание образовательной деятельности в соответствии с направлениями развития ребенка,представленными в пяти образовательных областях:</w:t>
      </w:r>
    </w:p>
    <w:p w:rsidR="00FA520B" w:rsidRPr="00FA520B" w:rsidRDefault="00FA520B" w:rsidP="000738F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520B">
        <w:rPr>
          <w:rFonts w:ascii="Times New Roman" w:hAnsi="Times New Roman" w:cs="Times New Roman"/>
          <w:b/>
          <w:sz w:val="24"/>
          <w:szCs w:val="24"/>
          <w:u w:val="single"/>
        </w:rPr>
        <w:t>-цели,задачи;</w:t>
      </w:r>
    </w:p>
    <w:p w:rsidR="00FA520B" w:rsidRPr="00FA520B" w:rsidRDefault="00FA520B" w:rsidP="000738F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520B">
        <w:rPr>
          <w:rFonts w:ascii="Times New Roman" w:hAnsi="Times New Roman" w:cs="Times New Roman"/>
          <w:b/>
          <w:sz w:val="24"/>
          <w:szCs w:val="24"/>
          <w:u w:val="single"/>
        </w:rPr>
        <w:t>- описание вариативных форм,способов,методов и средств реализации ООП</w:t>
      </w:r>
    </w:p>
    <w:p w:rsidR="000738FE" w:rsidRPr="000738FE" w:rsidRDefault="000738FE" w:rsidP="000738FE">
      <w:pPr>
        <w:pStyle w:val="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38FE">
        <w:rPr>
          <w:rFonts w:ascii="Times New Roman" w:hAnsi="Times New Roman" w:cs="Times New Roman"/>
          <w:b/>
          <w:sz w:val="24"/>
          <w:szCs w:val="24"/>
        </w:rPr>
        <w:t>Содержание программы определяется в соответствии с направлениями развития ребенка,</w:t>
      </w:r>
      <w:r w:rsidRPr="000738FE">
        <w:rPr>
          <w:rFonts w:ascii="Times New Roman" w:hAnsi="Times New Roman" w:cs="Times New Roman"/>
          <w:sz w:val="24"/>
          <w:szCs w:val="24"/>
        </w:rPr>
        <w:t xml:space="preserve">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0738FE" w:rsidRPr="000738FE" w:rsidRDefault="000738FE" w:rsidP="000738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8FE">
        <w:rPr>
          <w:rFonts w:ascii="Times New Roman" w:hAnsi="Times New Roman" w:cs="Times New Roman"/>
          <w:sz w:val="24"/>
          <w:szCs w:val="24"/>
        </w:rPr>
        <w:t xml:space="preserve">       Целостность педагогического процесса в ДОУ обеспечивается реализацией основной  общеобразовательной программы дошкольного  воспитания «От рождения до школы» под редакцией Н.Е.Веракса, Т.С.Комаровой, М.А.Васильева.</w:t>
      </w:r>
    </w:p>
    <w:p w:rsidR="000738FE" w:rsidRPr="000738FE" w:rsidRDefault="000738FE" w:rsidP="000738FE">
      <w:pPr>
        <w:jc w:val="both"/>
        <w:rPr>
          <w:rFonts w:ascii="Times New Roman" w:hAnsi="Times New Roman" w:cs="Times New Roman"/>
          <w:sz w:val="24"/>
          <w:szCs w:val="24"/>
        </w:rPr>
      </w:pPr>
      <w:r w:rsidRPr="000738FE">
        <w:rPr>
          <w:rFonts w:ascii="Times New Roman" w:hAnsi="Times New Roman" w:cs="Times New Roman"/>
          <w:sz w:val="24"/>
          <w:szCs w:val="24"/>
        </w:rPr>
        <w:t xml:space="preserve">Воспитание и обучение осуществляется на русском языке - государственном языке России. </w:t>
      </w:r>
    </w:p>
    <w:p w:rsidR="00970E7D" w:rsidRPr="00302EAA" w:rsidRDefault="00970E7D" w:rsidP="00302EAA">
      <w:pPr>
        <w:shd w:val="clear" w:color="auto" w:fill="FFFFFF"/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302EAA">
        <w:rPr>
          <w:rFonts w:ascii="Times New Roman" w:hAnsi="Times New Roman" w:cs="Times New Roman"/>
          <w:sz w:val="24"/>
          <w:szCs w:val="24"/>
        </w:rPr>
        <w:t>Образовательная деятельность в соответствии   с направлениями развития ребенка</w:t>
      </w:r>
    </w:p>
    <w:p w:rsidR="00970E7D" w:rsidRPr="00F96BC6" w:rsidRDefault="00F96BC6" w:rsidP="00302EAA">
      <w:pPr>
        <w:shd w:val="clear" w:color="auto" w:fill="FFFFFF"/>
        <w:autoSpaceDE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BC6">
        <w:rPr>
          <w:rFonts w:ascii="Times New Roman" w:hAnsi="Times New Roman" w:cs="Times New Roman"/>
          <w:b/>
          <w:sz w:val="24"/>
          <w:szCs w:val="24"/>
          <w:u w:val="single"/>
        </w:rPr>
        <w:t>2.1.1.</w:t>
      </w:r>
      <w:r w:rsidR="00970E7D" w:rsidRPr="00F96BC6">
        <w:rPr>
          <w:rFonts w:ascii="Times New Roman" w:hAnsi="Times New Roman" w:cs="Times New Roman"/>
          <w:b/>
          <w:sz w:val="24"/>
          <w:szCs w:val="24"/>
          <w:u w:val="single"/>
        </w:rPr>
        <w:t>«Физическое развитие»</w:t>
      </w:r>
    </w:p>
    <w:p w:rsidR="00970E7D" w:rsidRPr="000738FE" w:rsidRDefault="00970E7D" w:rsidP="00970E7D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70E7D" w:rsidRPr="000738FE" w:rsidRDefault="00970E7D" w:rsidP="00970E7D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8FE">
        <w:rPr>
          <w:rFonts w:ascii="Times New Roman" w:hAnsi="Times New Roman" w:cs="Times New Roman"/>
          <w:b/>
          <w:color w:val="000000"/>
          <w:sz w:val="24"/>
          <w:szCs w:val="24"/>
        </w:rPr>
        <w:t>Цель</w:t>
      </w:r>
      <w:r w:rsidRPr="000738FE">
        <w:rPr>
          <w:rFonts w:ascii="Times New Roman" w:hAnsi="Times New Roman" w:cs="Times New Roman"/>
          <w:color w:val="000000"/>
          <w:sz w:val="24"/>
          <w:szCs w:val="24"/>
        </w:rPr>
        <w:t>: формирование основы культуры здоровья, интереса и ценностного отношения к заняти</w:t>
      </w:r>
      <w:r w:rsidRPr="000738FE">
        <w:rPr>
          <w:rFonts w:ascii="Times New Roman" w:hAnsi="Times New Roman" w:cs="Times New Roman"/>
          <w:color w:val="000000"/>
          <w:sz w:val="24"/>
          <w:szCs w:val="24"/>
        </w:rPr>
        <w:softHyphen/>
        <w:t>ям физической культурой, гармоничное физическое развитие.</w:t>
      </w:r>
    </w:p>
    <w:p w:rsidR="00970E7D" w:rsidRPr="000738FE" w:rsidRDefault="00970E7D" w:rsidP="00970E7D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38FE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970E7D" w:rsidRPr="000738FE" w:rsidRDefault="00970E7D" w:rsidP="00970E7D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8FE">
        <w:rPr>
          <w:rFonts w:ascii="Times New Roman" w:hAnsi="Times New Roman" w:cs="Times New Roman"/>
          <w:color w:val="000000"/>
          <w:sz w:val="24"/>
          <w:szCs w:val="24"/>
        </w:rPr>
        <w:t>- сохранять и укреплять физическое и психическое здоровье детей;</w:t>
      </w:r>
    </w:p>
    <w:p w:rsidR="00970E7D" w:rsidRPr="000738FE" w:rsidRDefault="00970E7D" w:rsidP="00970E7D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8FE">
        <w:rPr>
          <w:rFonts w:ascii="Times New Roman" w:hAnsi="Times New Roman" w:cs="Times New Roman"/>
          <w:color w:val="000000"/>
          <w:sz w:val="24"/>
          <w:szCs w:val="24"/>
        </w:rPr>
        <w:t>- воспитывать культурно-гигиенических навыки;</w:t>
      </w:r>
    </w:p>
    <w:p w:rsidR="00970E7D" w:rsidRPr="000738FE" w:rsidRDefault="00970E7D" w:rsidP="00970E7D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8FE">
        <w:rPr>
          <w:rFonts w:ascii="Times New Roman" w:hAnsi="Times New Roman" w:cs="Times New Roman"/>
          <w:color w:val="000000"/>
          <w:sz w:val="24"/>
          <w:szCs w:val="24"/>
        </w:rPr>
        <w:t>- формировать начальные представления о здоровом образе жизни;</w:t>
      </w:r>
    </w:p>
    <w:p w:rsidR="00970E7D" w:rsidRPr="000738FE" w:rsidRDefault="00970E7D" w:rsidP="00970E7D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8FE">
        <w:rPr>
          <w:rFonts w:ascii="Times New Roman" w:hAnsi="Times New Roman" w:cs="Times New Roman"/>
          <w:color w:val="000000"/>
          <w:sz w:val="24"/>
          <w:szCs w:val="24"/>
        </w:rPr>
        <w:t>- развивать физические качества (скоростных, силовых, гибкости, выносливости и координации);</w:t>
      </w:r>
    </w:p>
    <w:p w:rsidR="00970E7D" w:rsidRPr="000738FE" w:rsidRDefault="00970E7D" w:rsidP="00970E7D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8FE">
        <w:rPr>
          <w:rFonts w:ascii="Times New Roman" w:hAnsi="Times New Roman" w:cs="Times New Roman"/>
          <w:color w:val="000000"/>
          <w:sz w:val="24"/>
          <w:szCs w:val="24"/>
        </w:rPr>
        <w:t>- накапливать и обогащать двигательный опыт детей (овладения основными движениями);</w:t>
      </w:r>
    </w:p>
    <w:p w:rsidR="00970E7D" w:rsidRPr="000738FE" w:rsidRDefault="00970E7D" w:rsidP="00970E7D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8FE">
        <w:rPr>
          <w:rFonts w:ascii="Times New Roman" w:hAnsi="Times New Roman" w:cs="Times New Roman"/>
          <w:color w:val="000000"/>
          <w:sz w:val="24"/>
          <w:szCs w:val="24"/>
        </w:rPr>
        <w:t>- формировать у воспитанников потребность в двигательной активности и физическом со</w:t>
      </w:r>
      <w:r w:rsidRPr="000738FE">
        <w:rPr>
          <w:rFonts w:ascii="Times New Roman" w:hAnsi="Times New Roman" w:cs="Times New Roman"/>
          <w:color w:val="000000"/>
          <w:sz w:val="24"/>
          <w:szCs w:val="24"/>
        </w:rPr>
        <w:softHyphen/>
        <w:t>вершенствовании.</w:t>
      </w:r>
    </w:p>
    <w:p w:rsidR="00970E7D" w:rsidRPr="000738FE" w:rsidRDefault="00970E7D" w:rsidP="00970E7D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0E7D" w:rsidRPr="000738FE" w:rsidRDefault="00970E7D" w:rsidP="00970E7D">
      <w:pPr>
        <w:shd w:val="clear" w:color="auto" w:fill="FFFFFF"/>
        <w:autoSpaceDE w:val="0"/>
        <w:snapToGri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8FE">
        <w:rPr>
          <w:rFonts w:ascii="Times New Roman" w:hAnsi="Times New Roman" w:cs="Times New Roman"/>
          <w:b/>
          <w:color w:val="000000"/>
          <w:sz w:val="24"/>
          <w:szCs w:val="24"/>
        </w:rPr>
        <w:t>Целевые ориентиры развития ребенка:</w:t>
      </w:r>
      <w:r w:rsidRPr="000738FE">
        <w:rPr>
          <w:rFonts w:ascii="Times New Roman" w:hAnsi="Times New Roman" w:cs="Times New Roman"/>
          <w:color w:val="000000"/>
          <w:sz w:val="24"/>
          <w:szCs w:val="24"/>
        </w:rPr>
        <w:t xml:space="preserve"> владеет соответствующими возрасту основными движениями, самостоятельно и при небольшой помощи взрослого выполняет доступные возрасту движения, принимает участие в подвижных, сюжетных играх;   </w:t>
      </w:r>
    </w:p>
    <w:p w:rsidR="00970E7D" w:rsidRPr="000738FE" w:rsidRDefault="00970E7D" w:rsidP="00970E7D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8F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Программные задачи: учить ходить и бегать, не наталкиваясь на других детей, прыгать на двух ногах на месте, с продвижением вперед; брать, держать, переносить, класть, бросать, катать мяч, ползать, подлезать под натянутую веревку, перелезать через бревно, лежащее на полу;  формировать навыки безопасного поведения в подвижных играх, при исполь</w:t>
      </w:r>
      <w:r w:rsidRPr="000738FE">
        <w:rPr>
          <w:rFonts w:ascii="Times New Roman" w:hAnsi="Times New Roman" w:cs="Times New Roman"/>
          <w:color w:val="000000"/>
          <w:sz w:val="24"/>
          <w:szCs w:val="24"/>
        </w:rPr>
        <w:softHyphen/>
        <w:t>зовании спортивного инвентаря; создавать условия для развития нравственных качеств, активизировать мышление детей, поощрять речевую актив</w:t>
      </w:r>
      <w:r w:rsidRPr="000738FE">
        <w:rPr>
          <w:rFonts w:ascii="Times New Roman" w:hAnsi="Times New Roman" w:cs="Times New Roman"/>
          <w:color w:val="000000"/>
          <w:sz w:val="24"/>
          <w:szCs w:val="24"/>
        </w:rPr>
        <w:softHyphen/>
        <w:t>ность в процессе двигательной активности, привлекать внимание к эстетической стороне элементарных физкультурных предметов (флажки, кубики, палочки и т. д.); развивать ритмику движений под музыкальное сопровождение.</w:t>
      </w:r>
    </w:p>
    <w:p w:rsidR="00970E7D" w:rsidRPr="000738FE" w:rsidRDefault="00970E7D" w:rsidP="00970E7D">
      <w:pPr>
        <w:widowControl w:val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70E7D" w:rsidRPr="000738FE" w:rsidRDefault="00970E7D" w:rsidP="00970E7D">
      <w:pPr>
        <w:widowControl w:val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1"/>
        <w:gridCol w:w="2123"/>
        <w:gridCol w:w="1836"/>
        <w:gridCol w:w="2221"/>
        <w:gridCol w:w="2096"/>
      </w:tblGrid>
      <w:tr w:rsidR="00970E7D" w:rsidRPr="000738FE" w:rsidTr="000738FE">
        <w:trPr>
          <w:trHeight w:val="360"/>
        </w:trPr>
        <w:tc>
          <w:tcPr>
            <w:tcW w:w="2242" w:type="dxa"/>
            <w:vMerge w:val="restart"/>
          </w:tcPr>
          <w:p w:rsidR="00970E7D" w:rsidRPr="000738FE" w:rsidRDefault="00970E7D" w:rsidP="000738FE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0E7D" w:rsidRPr="000738FE" w:rsidRDefault="00970E7D" w:rsidP="000738FE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0E7D" w:rsidRPr="000738FE" w:rsidRDefault="00970E7D" w:rsidP="000738FE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0E7D" w:rsidRPr="000738FE" w:rsidRDefault="00970E7D" w:rsidP="000738FE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3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996" w:type="dxa"/>
            <w:gridSpan w:val="3"/>
            <w:tcBorders>
              <w:bottom w:val="single" w:sz="4" w:space="0" w:color="auto"/>
            </w:tcBorders>
          </w:tcPr>
          <w:p w:rsidR="00970E7D" w:rsidRPr="000738FE" w:rsidRDefault="00970E7D" w:rsidP="000738FE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3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и методы</w:t>
            </w:r>
          </w:p>
        </w:tc>
        <w:tc>
          <w:tcPr>
            <w:tcW w:w="2076" w:type="dxa"/>
            <w:vMerge w:val="restart"/>
          </w:tcPr>
          <w:p w:rsidR="00970E7D" w:rsidRPr="000738FE" w:rsidRDefault="00970E7D" w:rsidP="000738FE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70E7D" w:rsidRPr="000738FE" w:rsidRDefault="00970E7D" w:rsidP="000738FE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70E7D" w:rsidRPr="000738FE" w:rsidRDefault="00970E7D" w:rsidP="000738FE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70E7D" w:rsidRPr="000738FE" w:rsidRDefault="00970E7D" w:rsidP="000738FE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3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Сотрудничество с родителями</w:t>
            </w:r>
          </w:p>
          <w:p w:rsidR="00970E7D" w:rsidRPr="000738FE" w:rsidRDefault="00970E7D" w:rsidP="000738FE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70E7D" w:rsidRPr="000738FE" w:rsidTr="000738FE">
        <w:trPr>
          <w:trHeight w:val="240"/>
        </w:trPr>
        <w:tc>
          <w:tcPr>
            <w:tcW w:w="2242" w:type="dxa"/>
            <w:vMerge/>
          </w:tcPr>
          <w:p w:rsidR="00970E7D" w:rsidRPr="000738FE" w:rsidRDefault="00970E7D" w:rsidP="000738FE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0E7D" w:rsidRPr="000738FE" w:rsidRDefault="00970E7D" w:rsidP="000738FE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3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Режимные моменты</w:t>
            </w:r>
          </w:p>
        </w:tc>
        <w:tc>
          <w:tcPr>
            <w:tcW w:w="2076" w:type="dxa"/>
            <w:vMerge/>
          </w:tcPr>
          <w:p w:rsidR="00970E7D" w:rsidRPr="000738FE" w:rsidRDefault="00970E7D" w:rsidP="000738FE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70E7D" w:rsidRPr="000738FE" w:rsidTr="000738FE">
        <w:trPr>
          <w:trHeight w:val="225"/>
        </w:trPr>
        <w:tc>
          <w:tcPr>
            <w:tcW w:w="2242" w:type="dxa"/>
            <w:vMerge/>
          </w:tcPr>
          <w:p w:rsidR="00970E7D" w:rsidRPr="000738FE" w:rsidRDefault="00970E7D" w:rsidP="000738FE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970E7D" w:rsidRPr="000738FE" w:rsidRDefault="00970E7D" w:rsidP="000738FE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70E7D" w:rsidRPr="000738FE" w:rsidRDefault="00970E7D" w:rsidP="000738FE">
            <w:pPr>
              <w:pStyle w:val="Default"/>
              <w:jc w:val="center"/>
              <w:rPr>
                <w:b/>
                <w:lang w:eastAsia="ru-RU"/>
              </w:rPr>
            </w:pPr>
            <w:r w:rsidRPr="000738FE">
              <w:rPr>
                <w:b/>
                <w:lang w:eastAsia="ru-RU"/>
              </w:rPr>
              <w:t>Организованно образовательная деятельность и</w:t>
            </w:r>
          </w:p>
          <w:p w:rsidR="00970E7D" w:rsidRPr="000738FE" w:rsidRDefault="00970E7D" w:rsidP="000738FE">
            <w:pPr>
              <w:pStyle w:val="Default"/>
              <w:jc w:val="center"/>
              <w:rPr>
                <w:b/>
                <w:lang w:eastAsia="ru-RU"/>
              </w:rPr>
            </w:pPr>
            <w:r w:rsidRPr="000738FE">
              <w:rPr>
                <w:b/>
                <w:lang w:eastAsia="ru-RU"/>
              </w:rPr>
              <w:t>образовательная деятельность, осуществляемая в ходе</w:t>
            </w:r>
          </w:p>
          <w:p w:rsidR="00970E7D" w:rsidRPr="000738FE" w:rsidRDefault="00970E7D" w:rsidP="000738FE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38FE">
              <w:rPr>
                <w:rFonts w:ascii="Times New Roman" w:hAnsi="Times New Roman" w:cs="Times New Roman"/>
                <w:b/>
                <w:sz w:val="24"/>
                <w:szCs w:val="24"/>
              </w:rPr>
              <w:t>режимных моментов</w:t>
            </w:r>
          </w:p>
          <w:p w:rsidR="00970E7D" w:rsidRPr="000738FE" w:rsidRDefault="00970E7D" w:rsidP="000738FE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970E7D" w:rsidRPr="000738FE" w:rsidRDefault="00970E7D" w:rsidP="000738FE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70E7D" w:rsidRPr="000738FE" w:rsidRDefault="00970E7D" w:rsidP="000738FE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3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</w:tcPr>
          <w:p w:rsidR="00970E7D" w:rsidRPr="000738FE" w:rsidRDefault="00970E7D" w:rsidP="000738FE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70E7D" w:rsidRPr="000738FE" w:rsidRDefault="00970E7D" w:rsidP="000738FE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3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076" w:type="dxa"/>
            <w:vMerge/>
          </w:tcPr>
          <w:p w:rsidR="00970E7D" w:rsidRPr="000738FE" w:rsidRDefault="00970E7D" w:rsidP="000738FE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70E7D" w:rsidRPr="000738FE" w:rsidTr="000738FE">
        <w:trPr>
          <w:trHeight w:val="3137"/>
        </w:trPr>
        <w:tc>
          <w:tcPr>
            <w:tcW w:w="2242" w:type="dxa"/>
          </w:tcPr>
          <w:p w:rsidR="00970E7D" w:rsidRPr="000738FE" w:rsidRDefault="00970E7D" w:rsidP="000738FE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</w:p>
          <w:p w:rsidR="00970E7D" w:rsidRPr="000738FE" w:rsidRDefault="00970E7D" w:rsidP="000738FE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0E7D" w:rsidRPr="000738FE" w:rsidRDefault="00970E7D" w:rsidP="000738FE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b/>
                <w:bCs/>
                <w:lang w:eastAsia="ru-RU"/>
              </w:rPr>
              <w:t xml:space="preserve">Общеразвивающие упражнения </w:t>
            </w:r>
          </w:p>
          <w:p w:rsidR="00970E7D" w:rsidRPr="000738FE" w:rsidRDefault="00970E7D" w:rsidP="000738FE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0E7D" w:rsidRPr="000738FE" w:rsidRDefault="00970E7D" w:rsidP="000738FE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0E7D" w:rsidRPr="000738FE" w:rsidRDefault="00970E7D" w:rsidP="000738FE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0E7D" w:rsidRPr="000738FE" w:rsidRDefault="00970E7D" w:rsidP="000738FE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970E7D" w:rsidRPr="000738FE" w:rsidRDefault="00970E7D" w:rsidP="000738FE">
            <w:pPr>
              <w:pStyle w:val="Default"/>
              <w:rPr>
                <w:b/>
                <w:lang w:eastAsia="ru-RU"/>
              </w:rPr>
            </w:pPr>
            <w:r w:rsidRPr="000738FE">
              <w:rPr>
                <w:b/>
                <w:lang w:eastAsia="ru-RU"/>
              </w:rPr>
              <w:t>Утро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>Игровые упражнения;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>Утренняя гимнастика;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- сюжетная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- игровая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-тематическая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Физкультминутка;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Подвижная игра 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>Занятия по физическому воспитанию: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>Игровые;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>Сюжетные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тематические;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Физкультурные досуги;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Физкультурные праздники;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День здоровья 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</w:tcPr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>Сюжетно-отобразительная игра;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>Игровое упражнение;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Подражательные движения;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Двигательная активность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во всех видах деятельности;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Деятельность в групповом уголке движений 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>Тематические родительские собрания;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Консультации;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Устные журналы;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Дискуссии с участием специалистов, а также родителей с опытом семейного воспитания </w:t>
            </w:r>
          </w:p>
        </w:tc>
      </w:tr>
      <w:tr w:rsidR="00970E7D" w:rsidRPr="000738FE" w:rsidTr="000738FE">
        <w:trPr>
          <w:trHeight w:val="225"/>
        </w:trPr>
        <w:tc>
          <w:tcPr>
            <w:tcW w:w="2242" w:type="dxa"/>
          </w:tcPr>
          <w:p w:rsidR="00970E7D" w:rsidRPr="000738FE" w:rsidRDefault="00970E7D" w:rsidP="000738FE">
            <w:pPr>
              <w:pStyle w:val="Default"/>
              <w:rPr>
                <w:b/>
                <w:bCs/>
                <w:lang w:eastAsia="ru-RU"/>
              </w:rPr>
            </w:pP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b/>
                <w:bCs/>
                <w:lang w:eastAsia="ru-RU"/>
              </w:rPr>
              <w:t xml:space="preserve">- ползание, лазание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b/>
                <w:bCs/>
                <w:lang w:eastAsia="ru-RU"/>
              </w:rPr>
              <w:t xml:space="preserve">-катание, бросание, ловля;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b/>
                <w:bCs/>
                <w:lang w:eastAsia="ru-RU"/>
              </w:rPr>
              <w:lastRenderedPageBreak/>
              <w:t xml:space="preserve">-упражнения в равновесии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b/>
                <w:bCs/>
                <w:lang w:eastAsia="ru-RU"/>
              </w:rPr>
              <w:t xml:space="preserve">Основные движения и другие действия в игровых ситуациях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b/>
                <w:bCs/>
                <w:lang w:eastAsia="ru-RU"/>
              </w:rPr>
              <w:t xml:space="preserve">(подвижные игры, игровые упражнения)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b/>
                <w:bCs/>
                <w:lang w:eastAsia="ru-RU"/>
              </w:rPr>
              <w:t xml:space="preserve">Ритмические (танцевальные) движения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b/>
                <w:bCs/>
                <w:lang w:eastAsia="ru-RU"/>
              </w:rPr>
              <w:t xml:space="preserve">Начальные упражнения в перемещениях со скольжением (прокатывание по ледяной дорожке, скатывание с ледяной горки) </w:t>
            </w:r>
          </w:p>
          <w:p w:rsidR="00970E7D" w:rsidRPr="000738FE" w:rsidRDefault="00970E7D" w:rsidP="000738FE">
            <w:pPr>
              <w:pStyle w:val="Default"/>
              <w:rPr>
                <w:b/>
                <w:bCs/>
                <w:lang w:eastAsia="ru-RU"/>
              </w:rPr>
            </w:pPr>
            <w:r w:rsidRPr="000738FE">
              <w:rPr>
                <w:b/>
                <w:bCs/>
                <w:lang w:eastAsia="ru-RU"/>
              </w:rPr>
              <w:t>Упражнения в передвижениях с техническими средствами (катание на санках и т.д.)</w:t>
            </w:r>
          </w:p>
          <w:p w:rsidR="00970E7D" w:rsidRPr="000738FE" w:rsidRDefault="00970E7D" w:rsidP="000738FE">
            <w:pPr>
              <w:pStyle w:val="Default"/>
              <w:rPr>
                <w:b/>
                <w:bCs/>
                <w:lang w:eastAsia="ru-RU"/>
              </w:rPr>
            </w:pPr>
            <w:r w:rsidRPr="000738FE">
              <w:rPr>
                <w:b/>
                <w:bCs/>
                <w:lang w:eastAsia="ru-RU"/>
              </w:rPr>
              <w:t>Активный отдых</w:t>
            </w:r>
          </w:p>
          <w:p w:rsidR="00970E7D" w:rsidRPr="000738FE" w:rsidRDefault="00970E7D" w:rsidP="000738FE">
            <w:pPr>
              <w:pStyle w:val="Default"/>
              <w:rPr>
                <w:b/>
                <w:bCs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lastRenderedPageBreak/>
              <w:t xml:space="preserve">Подражательные движения;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Рассматривание иллюстраций, </w:t>
            </w:r>
            <w:r w:rsidRPr="000738FE">
              <w:rPr>
                <w:lang w:eastAsia="ru-RU"/>
              </w:rPr>
              <w:lastRenderedPageBreak/>
              <w:t xml:space="preserve">схем, моделей;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Беседа;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b/>
                <w:bCs/>
                <w:lang w:eastAsia="ru-RU"/>
              </w:rPr>
              <w:t xml:space="preserve">Прогулка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>Подвижная игра большой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и малой подвижности;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Игровые упражнения;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Проблемная ситуация;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Индивидуальная работа;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Подражательные движения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b/>
                <w:bCs/>
                <w:lang w:eastAsia="ru-RU"/>
              </w:rPr>
              <w:t xml:space="preserve">Вечер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Бодрящая гимнастика после дневного сна;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Физкультурные упражнения;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Подражательные движения;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Индивидуальная работа 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lastRenderedPageBreak/>
              <w:t xml:space="preserve">Занятие по физическому воспитанию: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игровые, </w:t>
            </w:r>
            <w:r w:rsidRPr="000738FE">
              <w:rPr>
                <w:lang w:eastAsia="ru-RU"/>
              </w:rPr>
              <w:lastRenderedPageBreak/>
              <w:t xml:space="preserve">сюжетные, тематические;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Физкультурные досуги;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Физкультурные праздники;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День здоровья 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</w:tcPr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lastRenderedPageBreak/>
              <w:t xml:space="preserve">Сюжетно-отобразительная игра;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Игровое </w:t>
            </w:r>
            <w:r w:rsidRPr="000738FE">
              <w:rPr>
                <w:lang w:eastAsia="ru-RU"/>
              </w:rPr>
              <w:lastRenderedPageBreak/>
              <w:t xml:space="preserve">упражнение; Подражательные движения;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Двигательная активность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во всех видах деятельности;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Деятельность в групповом уголке движений 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</w:tcPr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lastRenderedPageBreak/>
              <w:t>Просветительские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мероприятия (лектории, встречи со </w:t>
            </w:r>
            <w:r w:rsidRPr="000738FE">
              <w:rPr>
                <w:lang w:eastAsia="ru-RU"/>
              </w:rPr>
              <w:lastRenderedPageBreak/>
              <w:t xml:space="preserve">специалистами, семинары-практикумы);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Обучение конкретным приемам и методам развития ребенка в области физического воспитания;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Информационный стенд;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Папки-передвижки;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Издательская деятельность  (буклеты, брошюры, памятки);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Сайт дошкольного учреждения </w:t>
            </w:r>
          </w:p>
        </w:tc>
      </w:tr>
      <w:tr w:rsidR="00970E7D" w:rsidRPr="000738FE" w:rsidTr="000738FE">
        <w:trPr>
          <w:trHeight w:val="225"/>
        </w:trPr>
        <w:tc>
          <w:tcPr>
            <w:tcW w:w="2242" w:type="dxa"/>
          </w:tcPr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b/>
                <w:bCs/>
                <w:lang w:eastAsia="ru-RU"/>
              </w:rPr>
              <w:lastRenderedPageBreak/>
              <w:t xml:space="preserve">Режим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b/>
                <w:bCs/>
                <w:lang w:eastAsia="ru-RU"/>
              </w:rPr>
              <w:t xml:space="preserve">Сон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b/>
                <w:bCs/>
                <w:lang w:eastAsia="ru-RU"/>
              </w:rPr>
              <w:t xml:space="preserve">Гигиенические условия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b/>
                <w:bCs/>
                <w:lang w:eastAsia="ru-RU"/>
              </w:rPr>
              <w:t xml:space="preserve">Питание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b/>
                <w:bCs/>
                <w:lang w:eastAsia="ru-RU"/>
              </w:rPr>
              <w:t xml:space="preserve">Гигиенические и закаливающие процедуры </w:t>
            </w:r>
          </w:p>
          <w:p w:rsidR="00970E7D" w:rsidRPr="000738FE" w:rsidRDefault="00970E7D" w:rsidP="000738FE">
            <w:pPr>
              <w:pStyle w:val="Default"/>
              <w:rPr>
                <w:b/>
                <w:bCs/>
                <w:lang w:eastAsia="ru-RU"/>
              </w:rPr>
            </w:pPr>
            <w:r w:rsidRPr="000738FE">
              <w:rPr>
                <w:b/>
                <w:bCs/>
                <w:lang w:eastAsia="ru-RU"/>
              </w:rPr>
              <w:t xml:space="preserve">Культурно-гигиенические навыки 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Утренняя гимнастика;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Облегченная одежда;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Индивидуальная работа по развитию культурно-гигиенических навыков;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Дидактические игры;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Подвижные игры;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Прогулка;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Чтение художественных произведений; Рассматривание иллюстраций;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Беседа;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Пример </w:t>
            </w:r>
            <w:r w:rsidRPr="000738FE">
              <w:rPr>
                <w:lang w:eastAsia="ru-RU"/>
              </w:rPr>
              <w:lastRenderedPageBreak/>
              <w:t xml:space="preserve">взрослого;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Воздушные ванны;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Бодрящая гимнастика 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lastRenderedPageBreak/>
              <w:t xml:space="preserve">Обучающие игры по инициативе воспитателя;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Занятия-развлечения 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</w:tcPr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Игры сюжетно – отобразительные;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Двигательная активность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во всех видах деятельности в течение дня;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Самообслуживание </w:t>
            </w:r>
          </w:p>
        </w:tc>
        <w:tc>
          <w:tcPr>
            <w:tcW w:w="2076" w:type="dxa"/>
            <w:tcBorders>
              <w:top w:val="single" w:sz="4" w:space="0" w:color="auto"/>
            </w:tcBorders>
          </w:tcPr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Тематические родительские собрания;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Устные журналы;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Дискуссии с участием специалистов, а также родителей с опытом семейного воспитания;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>Просветительские мероприятия;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Обучение конкретным приемам и методам развития ребенка в области физического воспитания и </w:t>
            </w:r>
            <w:r w:rsidRPr="000738FE">
              <w:rPr>
                <w:lang w:eastAsia="ru-RU"/>
              </w:rPr>
              <w:lastRenderedPageBreak/>
              <w:t>оздоровления;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>Информационный стенд;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>Сайт дошкольного учреждения</w:t>
            </w:r>
          </w:p>
        </w:tc>
      </w:tr>
    </w:tbl>
    <w:p w:rsidR="00970E7D" w:rsidRPr="000738FE" w:rsidRDefault="00970E7D" w:rsidP="00970E7D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E7D" w:rsidRPr="000738FE" w:rsidRDefault="00970E7D" w:rsidP="00970E7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30D2" w:rsidRPr="00F96BC6" w:rsidRDefault="00F230D2" w:rsidP="00F230D2">
      <w:pPr>
        <w:shd w:val="clear" w:color="auto" w:fill="FFFFFF"/>
        <w:autoSpaceDE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2.1.2</w:t>
      </w:r>
      <w:r w:rsidRPr="00F96BC6">
        <w:rPr>
          <w:rFonts w:ascii="Times New Roman" w:hAnsi="Times New Roman" w:cs="Times New Roman"/>
          <w:b/>
          <w:sz w:val="24"/>
          <w:szCs w:val="24"/>
          <w:u w:val="single"/>
        </w:rPr>
        <w:t>. «Художественно-эстетическое  развитие»</w:t>
      </w:r>
    </w:p>
    <w:p w:rsidR="00F230D2" w:rsidRPr="000738FE" w:rsidRDefault="00F230D2" w:rsidP="00F230D2">
      <w:pPr>
        <w:pStyle w:val="c18"/>
        <w:spacing w:before="0" w:beforeAutospacing="0" w:after="0" w:afterAutospacing="0"/>
        <w:rPr>
          <w:b/>
        </w:rPr>
      </w:pPr>
    </w:p>
    <w:p w:rsidR="00F230D2" w:rsidRPr="000738FE" w:rsidRDefault="00F230D2" w:rsidP="00F230D2">
      <w:pPr>
        <w:pStyle w:val="c18"/>
        <w:spacing w:before="0" w:beforeAutospacing="0" w:after="0" w:afterAutospacing="0"/>
      </w:pPr>
      <w:r w:rsidRPr="000738FE">
        <w:rPr>
          <w:b/>
        </w:rPr>
        <w:t>Цель:</w:t>
      </w:r>
      <w:r w:rsidRPr="000738FE">
        <w:t> формирование интереса к  эстетической стороне окружающей действительности, удовлетворение потребности детей в самовыражении.</w:t>
      </w:r>
    </w:p>
    <w:p w:rsidR="00F230D2" w:rsidRPr="000738FE" w:rsidRDefault="00F230D2" w:rsidP="00F230D2">
      <w:pPr>
        <w:pStyle w:val="c18"/>
        <w:spacing w:before="0" w:beforeAutospacing="0" w:after="0" w:afterAutospacing="0"/>
        <w:rPr>
          <w:b/>
        </w:rPr>
      </w:pPr>
      <w:r w:rsidRPr="000738FE">
        <w:rPr>
          <w:b/>
        </w:rPr>
        <w:t>Задачи:</w:t>
      </w:r>
    </w:p>
    <w:p w:rsidR="00F230D2" w:rsidRPr="000738FE" w:rsidRDefault="00F230D2" w:rsidP="00F230D2">
      <w:pPr>
        <w:pStyle w:val="c18"/>
        <w:spacing w:before="0" w:beforeAutospacing="0" w:after="0" w:afterAutospacing="0"/>
      </w:pPr>
      <w:r w:rsidRPr="000738FE">
        <w:t>-развивать  продуктивную деятельность детей (рисование, лепка, аппликации, художественный труд);</w:t>
      </w:r>
    </w:p>
    <w:p w:rsidR="00F230D2" w:rsidRPr="000738FE" w:rsidRDefault="00F230D2" w:rsidP="00F230D2">
      <w:pPr>
        <w:pStyle w:val="c18"/>
        <w:spacing w:before="0" w:beforeAutospacing="0" w:after="0" w:afterAutospacing="0"/>
      </w:pPr>
      <w:r w:rsidRPr="000738FE">
        <w:t>-развивать детское творчество;</w:t>
      </w:r>
    </w:p>
    <w:p w:rsidR="00F230D2" w:rsidRPr="000738FE" w:rsidRDefault="00F230D2" w:rsidP="00F230D2">
      <w:pPr>
        <w:pStyle w:val="c18"/>
        <w:spacing w:before="0" w:beforeAutospacing="0" w:after="0" w:afterAutospacing="0"/>
      </w:pPr>
      <w:r w:rsidRPr="000738FE">
        <w:t>-приобщать к изобразительному искусству.</w:t>
      </w:r>
    </w:p>
    <w:p w:rsidR="00F230D2" w:rsidRPr="000738FE" w:rsidRDefault="00F230D2" w:rsidP="00F230D2">
      <w:pPr>
        <w:pStyle w:val="c18"/>
        <w:spacing w:before="0" w:beforeAutospacing="0" w:after="0" w:afterAutospacing="0"/>
        <w:ind w:firstLine="708"/>
        <w:jc w:val="both"/>
        <w:rPr>
          <w:color w:val="000000"/>
        </w:rPr>
      </w:pPr>
      <w:r w:rsidRPr="000738FE">
        <w:rPr>
          <w:b/>
          <w:color w:val="000000"/>
        </w:rPr>
        <w:t>Целевые ориентиры развития ребенка</w:t>
      </w:r>
      <w:r w:rsidRPr="000738FE">
        <w:rPr>
          <w:color w:val="000000"/>
        </w:rPr>
        <w:t>: владеет соответствующими возрасту основными движениями, принимает участие в играх, в продуктивной деятельности, может по просьбе взрослого или по собственной инициативе рассказать об изображенном на рисунке</w:t>
      </w:r>
      <w:r w:rsidRPr="000738FE">
        <w:rPr>
          <w:rStyle w:val="a3"/>
          <w:color w:val="000000"/>
        </w:rPr>
        <w:footnoteReference w:id="1"/>
      </w:r>
      <w:r w:rsidRPr="000738FE">
        <w:rPr>
          <w:color w:val="000000"/>
        </w:rPr>
        <w:t xml:space="preserve">. </w:t>
      </w:r>
    </w:p>
    <w:p w:rsidR="00F230D2" w:rsidRPr="000738FE" w:rsidRDefault="00F230D2" w:rsidP="00F230D2">
      <w:pPr>
        <w:pStyle w:val="c18"/>
        <w:spacing w:before="0" w:beforeAutospacing="0" w:after="0" w:afterAutospacing="0"/>
        <w:ind w:firstLine="708"/>
        <w:jc w:val="both"/>
        <w:rPr>
          <w:color w:val="000000"/>
        </w:rPr>
      </w:pPr>
      <w:r w:rsidRPr="000738FE">
        <w:rPr>
          <w:color w:val="000000"/>
        </w:rPr>
        <w:t>Программные задачи: дать представление о том, что карандашами, фломастерами, красками и кистью можно рисовать; учить различать красный, синий, зеленый, желтый, белый, черный цвета, раскатывать комок глины прямыми и круговыми движениями кистей рук, отламывать от большого комка глины маленькие комочки, сплющивать их ладонями, соединять концы раскатанной палочки, плотно прижимая их друг к другу, лепить несложные пред</w:t>
      </w:r>
      <w:r w:rsidRPr="000738FE">
        <w:rPr>
          <w:color w:val="000000"/>
        </w:rPr>
        <w:softHyphen/>
        <w:t>меты, аккуратно пользоваться глиной.</w:t>
      </w:r>
    </w:p>
    <w:p w:rsidR="00F230D2" w:rsidRPr="000738FE" w:rsidRDefault="00F230D2" w:rsidP="00F230D2">
      <w:pPr>
        <w:pStyle w:val="c18"/>
        <w:spacing w:before="0" w:beforeAutospacing="0" w:after="0" w:afterAutospacing="0"/>
        <w:ind w:firstLine="708"/>
        <w:jc w:val="both"/>
        <w:rPr>
          <w:color w:val="000000"/>
        </w:rPr>
      </w:pPr>
    </w:p>
    <w:p w:rsidR="00F230D2" w:rsidRPr="000738FE" w:rsidRDefault="00F230D2" w:rsidP="00F230D2">
      <w:pPr>
        <w:pStyle w:val="c18"/>
        <w:spacing w:before="0" w:beforeAutospacing="0" w:after="0" w:afterAutospacing="0"/>
        <w:ind w:firstLine="708"/>
        <w:jc w:val="both"/>
        <w:rPr>
          <w:color w:val="000000"/>
        </w:rPr>
      </w:pPr>
    </w:p>
    <w:p w:rsidR="00F230D2" w:rsidRPr="000738FE" w:rsidRDefault="00F230D2" w:rsidP="00F230D2">
      <w:pPr>
        <w:widowControl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0D2" w:rsidRPr="000738FE" w:rsidRDefault="00F230D2" w:rsidP="00F230D2">
      <w:pPr>
        <w:pStyle w:val="c18"/>
        <w:spacing w:before="0" w:beforeAutospacing="0" w:after="0" w:afterAutospacing="0"/>
        <w:ind w:firstLine="708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06"/>
        <w:gridCol w:w="2065"/>
        <w:gridCol w:w="2011"/>
        <w:gridCol w:w="2147"/>
        <w:gridCol w:w="2093"/>
      </w:tblGrid>
      <w:tr w:rsidR="00F230D2" w:rsidRPr="000738FE" w:rsidTr="00DA329C">
        <w:trPr>
          <w:trHeight w:val="360"/>
        </w:trPr>
        <w:tc>
          <w:tcPr>
            <w:tcW w:w="3184" w:type="dxa"/>
            <w:vMerge w:val="restart"/>
          </w:tcPr>
          <w:p w:rsidR="00F230D2" w:rsidRPr="000738FE" w:rsidRDefault="00F230D2" w:rsidP="00DA329C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0D2" w:rsidRPr="000738FE" w:rsidRDefault="00F230D2" w:rsidP="00DA329C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0D2" w:rsidRPr="000738FE" w:rsidRDefault="00F230D2" w:rsidP="00DA329C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0D2" w:rsidRPr="000738FE" w:rsidRDefault="00F230D2" w:rsidP="00DA329C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3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552" w:type="dxa"/>
            <w:gridSpan w:val="3"/>
            <w:tcBorders>
              <w:bottom w:val="single" w:sz="4" w:space="0" w:color="auto"/>
            </w:tcBorders>
          </w:tcPr>
          <w:p w:rsidR="00F230D2" w:rsidRPr="000738FE" w:rsidRDefault="00F230D2" w:rsidP="00DA329C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3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и методы</w:t>
            </w:r>
          </w:p>
        </w:tc>
        <w:tc>
          <w:tcPr>
            <w:tcW w:w="3184" w:type="dxa"/>
            <w:vMerge w:val="restart"/>
          </w:tcPr>
          <w:p w:rsidR="00F230D2" w:rsidRPr="000738FE" w:rsidRDefault="00F230D2" w:rsidP="00DA329C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30D2" w:rsidRPr="000738FE" w:rsidRDefault="00F230D2" w:rsidP="00DA329C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30D2" w:rsidRPr="000738FE" w:rsidRDefault="00F230D2" w:rsidP="00DA329C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30D2" w:rsidRPr="000738FE" w:rsidRDefault="00F230D2" w:rsidP="00DA329C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3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Сотрудничество с родителями</w:t>
            </w:r>
          </w:p>
          <w:p w:rsidR="00F230D2" w:rsidRPr="000738FE" w:rsidRDefault="00F230D2" w:rsidP="00DA329C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230D2" w:rsidRPr="000738FE" w:rsidTr="00DA329C">
        <w:trPr>
          <w:trHeight w:val="240"/>
        </w:trPr>
        <w:tc>
          <w:tcPr>
            <w:tcW w:w="3184" w:type="dxa"/>
            <w:vMerge/>
          </w:tcPr>
          <w:p w:rsidR="00F230D2" w:rsidRPr="000738FE" w:rsidRDefault="00F230D2" w:rsidP="00DA329C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30D2" w:rsidRPr="000738FE" w:rsidRDefault="00F230D2" w:rsidP="00DA329C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3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Режимные моменты</w:t>
            </w:r>
          </w:p>
        </w:tc>
        <w:tc>
          <w:tcPr>
            <w:tcW w:w="3184" w:type="dxa"/>
            <w:vMerge/>
          </w:tcPr>
          <w:p w:rsidR="00F230D2" w:rsidRPr="000738FE" w:rsidRDefault="00F230D2" w:rsidP="00DA329C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230D2" w:rsidRPr="000738FE" w:rsidTr="00DA329C">
        <w:trPr>
          <w:trHeight w:val="629"/>
        </w:trPr>
        <w:tc>
          <w:tcPr>
            <w:tcW w:w="3184" w:type="dxa"/>
            <w:vMerge/>
          </w:tcPr>
          <w:p w:rsidR="00F230D2" w:rsidRPr="000738FE" w:rsidRDefault="00F230D2" w:rsidP="00DA329C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F230D2" w:rsidRPr="000738FE" w:rsidRDefault="00F230D2" w:rsidP="00DA329C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30D2" w:rsidRPr="000738FE" w:rsidRDefault="00F230D2" w:rsidP="00DA329C">
            <w:pPr>
              <w:pStyle w:val="Default"/>
              <w:jc w:val="center"/>
              <w:rPr>
                <w:b/>
                <w:lang w:eastAsia="ru-RU"/>
              </w:rPr>
            </w:pPr>
            <w:r w:rsidRPr="000738FE">
              <w:rPr>
                <w:b/>
                <w:lang w:eastAsia="ru-RU"/>
              </w:rPr>
              <w:t>Организованно образовательная деятельность и</w:t>
            </w:r>
          </w:p>
          <w:p w:rsidR="00F230D2" w:rsidRPr="000738FE" w:rsidRDefault="00F230D2" w:rsidP="00DA329C">
            <w:pPr>
              <w:pStyle w:val="Default"/>
              <w:jc w:val="center"/>
              <w:rPr>
                <w:b/>
                <w:lang w:eastAsia="ru-RU"/>
              </w:rPr>
            </w:pPr>
            <w:r w:rsidRPr="000738FE">
              <w:rPr>
                <w:b/>
                <w:lang w:eastAsia="ru-RU"/>
              </w:rPr>
              <w:t>образовательная деятельность, осуществляемая в ходе</w:t>
            </w:r>
          </w:p>
          <w:p w:rsidR="00F230D2" w:rsidRPr="000738FE" w:rsidRDefault="00F230D2" w:rsidP="00DA329C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3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режимных </w:t>
            </w:r>
            <w:r w:rsidRPr="000738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моментов</w:t>
            </w:r>
          </w:p>
          <w:p w:rsidR="00F230D2" w:rsidRPr="000738FE" w:rsidRDefault="00F230D2" w:rsidP="00DA329C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F230D2" w:rsidRPr="000738FE" w:rsidRDefault="00F230D2" w:rsidP="00DA329C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30D2" w:rsidRPr="000738FE" w:rsidRDefault="00F230D2" w:rsidP="00DA329C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3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F230D2" w:rsidRPr="000738FE" w:rsidRDefault="00F230D2" w:rsidP="00DA329C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30D2" w:rsidRPr="000738FE" w:rsidRDefault="00F230D2" w:rsidP="00DA329C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3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184" w:type="dxa"/>
            <w:vMerge/>
          </w:tcPr>
          <w:p w:rsidR="00F230D2" w:rsidRPr="000738FE" w:rsidRDefault="00F230D2" w:rsidP="00DA329C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230D2" w:rsidRPr="000738FE" w:rsidTr="00DA329C">
        <w:trPr>
          <w:trHeight w:val="3137"/>
        </w:trPr>
        <w:tc>
          <w:tcPr>
            <w:tcW w:w="3184" w:type="dxa"/>
          </w:tcPr>
          <w:p w:rsidR="00F230D2" w:rsidRPr="000738FE" w:rsidRDefault="00F230D2" w:rsidP="00DA329C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</w:p>
          <w:p w:rsidR="00F230D2" w:rsidRPr="000738FE" w:rsidRDefault="00F230D2" w:rsidP="00DA329C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b/>
                <w:bCs/>
                <w:lang w:eastAsia="ru-RU"/>
              </w:rPr>
              <w:t xml:space="preserve">Изобразительная деятельность </w:t>
            </w:r>
          </w:p>
          <w:p w:rsidR="00F230D2" w:rsidRPr="000738FE" w:rsidRDefault="00F230D2" w:rsidP="00DA329C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0D2" w:rsidRPr="000738FE" w:rsidRDefault="00F230D2" w:rsidP="00DA329C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0D2" w:rsidRPr="000738FE" w:rsidRDefault="00F230D2" w:rsidP="00DA329C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0D2" w:rsidRPr="000738FE" w:rsidRDefault="00F230D2" w:rsidP="00DA329C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Наблюдение;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Дидактические игры;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Игровые упражнения;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Знакомство с произведениями декоративно-прикладного искусства и произведениями книжной графики;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Изготовление украшений для группового помещения, подарков;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Рассматривание эстетически привлекательных объектов природы, быта, произведений искусства;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Украшение предметов для личного пользования 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Творческая деятельность;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Дидактические игры;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Знакомство с произведениями декоративно-прикладного искусства и произведениями книжной графики;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Рассматривание эстетически привлекательных объектов природы, быта, произведений искусства;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Коллективные работы воспитателя с детьми;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Выставки детских работ;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Изготовление украшений для группового помещения, подарков;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Украшение предметов для личного пользования 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Дидактические игры;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Рассматривание эстетически привлекательных объектов природы, быта, произведений искусства;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Самостоятельная деятельность в Уголке изодеятельности </w:t>
            </w: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Беседы;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Экскурсии;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Прогулки;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Выставки совместного творчества;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Консультации;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Обучение конкретным приемам и методам развития ребенка в изобразительной деятельности;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Наглядно – информационный материал;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Сайт дошкольного учреждения </w:t>
            </w:r>
          </w:p>
        </w:tc>
      </w:tr>
      <w:tr w:rsidR="00F230D2" w:rsidRPr="000738FE" w:rsidTr="00DA329C">
        <w:trPr>
          <w:trHeight w:val="225"/>
        </w:trPr>
        <w:tc>
          <w:tcPr>
            <w:tcW w:w="3184" w:type="dxa"/>
          </w:tcPr>
          <w:p w:rsidR="00F230D2" w:rsidRPr="000738FE" w:rsidRDefault="00F230D2" w:rsidP="00DA329C">
            <w:pPr>
              <w:pStyle w:val="Default"/>
              <w:rPr>
                <w:b/>
                <w:bCs/>
                <w:lang w:eastAsia="ru-RU"/>
              </w:rPr>
            </w:pPr>
          </w:p>
          <w:p w:rsidR="00F230D2" w:rsidRPr="000738FE" w:rsidRDefault="00F230D2" w:rsidP="00DA329C">
            <w:pPr>
              <w:pStyle w:val="Default"/>
              <w:rPr>
                <w:b/>
                <w:bCs/>
                <w:lang w:eastAsia="ru-RU"/>
              </w:rPr>
            </w:pPr>
            <w:r w:rsidRPr="000738FE">
              <w:rPr>
                <w:b/>
                <w:bCs/>
                <w:lang w:eastAsia="ru-RU"/>
              </w:rPr>
              <w:t>Слушание музыки</w:t>
            </w:r>
          </w:p>
          <w:p w:rsidR="00F230D2" w:rsidRPr="000738FE" w:rsidRDefault="00F230D2" w:rsidP="00DA329C">
            <w:pPr>
              <w:pStyle w:val="Default"/>
              <w:rPr>
                <w:b/>
                <w:bCs/>
                <w:lang w:eastAsia="ru-RU"/>
              </w:rPr>
            </w:pPr>
            <w:r w:rsidRPr="000738FE">
              <w:rPr>
                <w:b/>
                <w:bCs/>
                <w:lang w:eastAsia="ru-RU"/>
              </w:rPr>
              <w:t>Пение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b/>
                <w:bCs/>
                <w:lang w:eastAsia="ru-RU"/>
              </w:rPr>
              <w:t xml:space="preserve">Музыкальное движение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b/>
                <w:bCs/>
                <w:lang w:eastAsia="ru-RU"/>
              </w:rPr>
              <w:t xml:space="preserve">Музыкальная игра </w:t>
            </w:r>
          </w:p>
          <w:p w:rsidR="00F230D2" w:rsidRPr="000738FE" w:rsidRDefault="00F230D2" w:rsidP="00DA329C">
            <w:pPr>
              <w:pStyle w:val="Default"/>
              <w:rPr>
                <w:b/>
                <w:bCs/>
                <w:lang w:eastAsia="ru-RU"/>
              </w:rPr>
            </w:pPr>
            <w:r w:rsidRPr="000738FE">
              <w:rPr>
                <w:b/>
                <w:bCs/>
                <w:lang w:eastAsia="ru-RU"/>
              </w:rPr>
              <w:t xml:space="preserve">Детские праздничные утренники </w:t>
            </w:r>
          </w:p>
          <w:p w:rsidR="00F230D2" w:rsidRPr="000738FE" w:rsidRDefault="00F230D2" w:rsidP="00DA329C">
            <w:pPr>
              <w:pStyle w:val="Default"/>
              <w:rPr>
                <w:b/>
                <w:bCs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>Музыкальная игра сюжетно-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отобразительная игра;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Музыкальное сопровождение утренней гимнастики;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Слушание: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- музыкального фольклора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- классической </w:t>
            </w:r>
            <w:r w:rsidRPr="000738FE">
              <w:rPr>
                <w:lang w:eastAsia="ru-RU"/>
              </w:rPr>
              <w:lastRenderedPageBreak/>
              <w:t xml:space="preserve">музыки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- музыки на различных музыкальных инструментах в ансамбле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>Рассказа, иллюстрируемого музыкой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lastRenderedPageBreak/>
              <w:t>Музыкальная деятельность;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Праздники;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Развлечения;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Музыкальная игра 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>Пение игра (сюжетно-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отобразительная, музыкальная);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Игра на шумовых инструментах;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Рассматривание иллюстраций </w:t>
            </w: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>Создание соответствующей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развивающей предметно- пространственной среды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Беседа, консультация;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Родительское собрание;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Издательская деятельность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lastRenderedPageBreak/>
              <w:t xml:space="preserve">Сайт дошкольного учреждения </w:t>
            </w:r>
          </w:p>
        </w:tc>
      </w:tr>
    </w:tbl>
    <w:p w:rsidR="00F230D2" w:rsidRPr="000738FE" w:rsidRDefault="00F230D2" w:rsidP="00F230D2">
      <w:pPr>
        <w:pStyle w:val="c18"/>
        <w:spacing w:before="0" w:beforeAutospacing="0" w:after="0" w:afterAutospacing="0"/>
        <w:ind w:firstLine="708"/>
        <w:jc w:val="both"/>
        <w:rPr>
          <w:color w:val="000000"/>
        </w:rPr>
      </w:pPr>
    </w:p>
    <w:p w:rsidR="00F230D2" w:rsidRPr="00083803" w:rsidRDefault="00F230D2" w:rsidP="00F230D2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3803">
        <w:rPr>
          <w:rFonts w:ascii="Times New Roman" w:eastAsia="Calibri" w:hAnsi="Times New Roman" w:cs="Times New Roman"/>
          <w:sz w:val="24"/>
          <w:szCs w:val="24"/>
          <w:lang w:eastAsia="en-US"/>
        </w:rPr>
        <w:t>«Художественно-эстетическое развитие»</w:t>
      </w:r>
    </w:p>
    <w:p w:rsidR="00F230D2" w:rsidRPr="00083803" w:rsidRDefault="00F230D2" w:rsidP="00F230D2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3803">
        <w:rPr>
          <w:rFonts w:ascii="Times New Roman" w:eastAsia="Calibri" w:hAnsi="Times New Roman" w:cs="Times New Roman"/>
          <w:sz w:val="24"/>
          <w:szCs w:val="24"/>
          <w:lang w:eastAsia="en-US"/>
        </w:rPr>
        <w:t>(Перспективное планирование)</w:t>
      </w:r>
    </w:p>
    <w:tbl>
      <w:tblPr>
        <w:tblW w:w="17011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100"/>
        <w:gridCol w:w="42"/>
        <w:gridCol w:w="1701"/>
        <w:gridCol w:w="100"/>
        <w:gridCol w:w="325"/>
        <w:gridCol w:w="1985"/>
        <w:gridCol w:w="141"/>
        <w:gridCol w:w="100"/>
        <w:gridCol w:w="2027"/>
        <w:gridCol w:w="100"/>
        <w:gridCol w:w="41"/>
        <w:gridCol w:w="2977"/>
        <w:gridCol w:w="100"/>
        <w:gridCol w:w="1318"/>
        <w:gridCol w:w="2693"/>
        <w:gridCol w:w="41"/>
        <w:gridCol w:w="59"/>
        <w:gridCol w:w="1318"/>
      </w:tblGrid>
      <w:tr w:rsidR="00F230D2" w:rsidRPr="00083803" w:rsidTr="00DA329C">
        <w:trPr>
          <w:gridAfter w:val="3"/>
          <w:wAfter w:w="1418" w:type="dxa"/>
          <w:trHeight w:hRule="exact" w:val="576"/>
        </w:trPr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Пред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мет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19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14"/>
                <w:w w:val="102"/>
                <w:sz w:val="24"/>
                <w:szCs w:val="24"/>
              </w:rPr>
              <w:t>Тема и цели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9"/>
                <w:w w:val="102"/>
                <w:sz w:val="24"/>
                <w:szCs w:val="24"/>
              </w:rPr>
              <w:t>1 -й недели</w:t>
            </w:r>
          </w:p>
        </w:tc>
        <w:tc>
          <w:tcPr>
            <w:tcW w:w="25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13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13"/>
                <w:w w:val="102"/>
                <w:sz w:val="24"/>
                <w:szCs w:val="24"/>
              </w:rPr>
              <w:t>Тема и цели  2-й недели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14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13"/>
                <w:w w:val="102"/>
                <w:sz w:val="24"/>
                <w:szCs w:val="24"/>
              </w:rPr>
              <w:t xml:space="preserve">Тема и цели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4"/>
                <w:w w:val="102"/>
                <w:sz w:val="24"/>
                <w:szCs w:val="24"/>
              </w:rPr>
              <w:t>3-й недели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13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13"/>
                <w:w w:val="102"/>
                <w:sz w:val="24"/>
                <w:szCs w:val="24"/>
              </w:rPr>
              <w:t>Тема и цели 4-й недели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Виды интеграции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образовательных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направлений</w:t>
            </w:r>
          </w:p>
        </w:tc>
      </w:tr>
      <w:tr w:rsidR="00F230D2" w:rsidRPr="00083803" w:rsidTr="00DA329C">
        <w:trPr>
          <w:gridAfter w:val="3"/>
          <w:wAfter w:w="1418" w:type="dxa"/>
          <w:trHeight w:hRule="exact" w:val="202"/>
        </w:trPr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F230D2" w:rsidRPr="00083803" w:rsidTr="00DA329C">
        <w:trPr>
          <w:gridAfter w:val="3"/>
          <w:wAfter w:w="1418" w:type="dxa"/>
          <w:trHeight w:hRule="exact" w:val="346"/>
        </w:trPr>
        <w:tc>
          <w:tcPr>
            <w:tcW w:w="1559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02"/>
                <w:sz w:val="24"/>
                <w:szCs w:val="24"/>
              </w:rPr>
              <w:t>Сентябрь</w:t>
            </w:r>
          </w:p>
        </w:tc>
      </w:tr>
      <w:tr w:rsidR="00F230D2" w:rsidRPr="00083803" w:rsidTr="00DA329C">
        <w:trPr>
          <w:gridAfter w:val="3"/>
          <w:wAfter w:w="1418" w:type="dxa"/>
          <w:trHeight w:hRule="exact" w:val="2499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Рисова-ние</w:t>
            </w:r>
          </w:p>
          <w:p w:rsidR="00F230D2" w:rsidRPr="00083803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083803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45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sz w:val="24"/>
                <w:szCs w:val="24"/>
              </w:rPr>
              <w:t xml:space="preserve">Целевые ориентиры развития ребенка (на основе интеграции образовательных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sz w:val="24"/>
                <w:szCs w:val="24"/>
              </w:rPr>
              <w:t>направлений):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sz w:val="24"/>
                <w:szCs w:val="24"/>
              </w:rPr>
              <w:t>под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t>бирает цвета, соответствующие изображаемым предметам, правильно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t>пользуется карандашами,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t xml:space="preserve"> кистью и красками; пытается в рисовании изображать простые предметы и явления,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t xml:space="preserve"> передавая их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t xml:space="preserve"> образную выразительность, умеет делиться своими впечатлениями с воспитателями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t xml:space="preserve"> и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>родителями</w:t>
            </w:r>
          </w:p>
        </w:tc>
      </w:tr>
      <w:tr w:rsidR="00F230D2" w:rsidRPr="00083803" w:rsidTr="00DA329C">
        <w:trPr>
          <w:gridAfter w:val="1"/>
          <w:wAfter w:w="1318" w:type="dxa"/>
          <w:trHeight w:hRule="exact" w:val="2989"/>
        </w:trPr>
        <w:tc>
          <w:tcPr>
            <w:tcW w:w="113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8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8"/>
                <w:w w:val="102"/>
                <w:sz w:val="24"/>
                <w:szCs w:val="24"/>
              </w:rPr>
              <w:t>Тема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 xml:space="preserve">Знакомство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  <w:t xml:space="preserve">с карандашом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>и бумагой</w:t>
            </w:r>
          </w:p>
        </w:tc>
        <w:tc>
          <w:tcPr>
            <w:tcW w:w="25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  <w:t>Идет дождь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 xml:space="preserve">Привяжем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 xml:space="preserve">к шарикам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  <w:t>цветные ниточки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 xml:space="preserve">Красивый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  <w:t xml:space="preserve">полосатый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>коврик</w:t>
            </w:r>
          </w:p>
        </w:tc>
        <w:tc>
          <w:tcPr>
            <w:tcW w:w="411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w w:val="102"/>
                <w:sz w:val="24"/>
                <w:szCs w:val="24"/>
              </w:rPr>
              <w:t>Художественное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w w:val="102"/>
                <w:sz w:val="24"/>
                <w:szCs w:val="24"/>
              </w:rPr>
              <w:t xml:space="preserve"> творчество: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w w:val="102"/>
                <w:sz w:val="24"/>
                <w:szCs w:val="24"/>
              </w:rPr>
              <w:t xml:space="preserve">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>совершенствовать уме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>ние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 xml:space="preserve"> правильно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 xml:space="preserve"> держать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 xml:space="preserve"> карандаш,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 xml:space="preserve">предлагать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>изобра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softHyphen/>
              <w:t>жать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 xml:space="preserve"> простые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>предметы, рисова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lastRenderedPageBreak/>
              <w:t>ть прямые линии,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 xml:space="preserve"> ко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>роткие штрихи,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 xml:space="preserve"> формировать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 xml:space="preserve"> умение набирать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 xml:space="preserve"> краску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t xml:space="preserve">на кисть: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t xml:space="preserve">аккуратно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t>обмакивать ее всем ворсом в ба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 xml:space="preserve">ночку с краской,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>снимать лишнюю краску о край ба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softHyphen/>
              <w:t xml:space="preserve">ночки легким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>прикосновением ворса, хорошо промы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t xml:space="preserve">вать кисть, прежде чем набрать краску другого цвета. </w:t>
            </w: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2"/>
                <w:sz w:val="24"/>
                <w:szCs w:val="24"/>
              </w:rPr>
              <w:t xml:space="preserve">Познание: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 xml:space="preserve">создавать условия для ознакомления детей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  <w:t xml:space="preserve">с цветом, формой, величиной, осязаемыми свойствами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 xml:space="preserve">предметов, совершенствовать восприятие, активно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>включая все органы чувств, развивать образные пред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softHyphen/>
              <w:t xml:space="preserve">ставления.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2"/>
                <w:sz w:val="24"/>
                <w:szCs w:val="24"/>
              </w:rPr>
              <w:t xml:space="preserve">Коммуникация: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 xml:space="preserve">формировать потребность делиться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  <w:t>своими впечатлениями с воспитателями и родителями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083803" w:rsidRDefault="00F230D2" w:rsidP="00DA329C">
            <w:pPr>
              <w:suppressLineNumbers/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</w:pPr>
          </w:p>
        </w:tc>
      </w:tr>
      <w:tr w:rsidR="00F230D2" w:rsidRPr="00083803" w:rsidTr="00DA329C">
        <w:trPr>
          <w:gridAfter w:val="1"/>
          <w:wAfter w:w="1318" w:type="dxa"/>
          <w:trHeight w:hRule="exact" w:val="4922"/>
        </w:trPr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Цели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25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25"/>
                <w:w w:val="102"/>
                <w:sz w:val="24"/>
                <w:szCs w:val="24"/>
              </w:rPr>
              <w:t xml:space="preserve">Учить: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>- правильно дер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 xml:space="preserve">жать карандаш;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>- рисовать каран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  <w:t xml:space="preserve">дашом;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 xml:space="preserve">- видеть сходство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>штрихов с пред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  <w:t xml:space="preserve">метами.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31"/>
                <w:w w:val="102"/>
                <w:sz w:val="24"/>
                <w:szCs w:val="24"/>
              </w:rPr>
              <w:t xml:space="preserve">Развивать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  <w:t>желание рисовать</w:t>
            </w:r>
          </w:p>
        </w:tc>
        <w:tc>
          <w:tcPr>
            <w:tcW w:w="25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26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26"/>
                <w:w w:val="102"/>
                <w:sz w:val="24"/>
                <w:szCs w:val="24"/>
              </w:rPr>
              <w:t xml:space="preserve">Учить: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 xml:space="preserve">- передавать в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>рисунке впечат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t>ления от окру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 xml:space="preserve">жающей жизни;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>- видеть в рисун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 xml:space="preserve">ке образ явления.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32"/>
                <w:w w:val="102"/>
                <w:sz w:val="24"/>
                <w:szCs w:val="24"/>
              </w:rPr>
              <w:t xml:space="preserve">Закреплять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 xml:space="preserve">умение рисовать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  <w:t>короткие штрихи и линии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25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25"/>
                <w:w w:val="102"/>
                <w:sz w:val="24"/>
                <w:szCs w:val="24"/>
              </w:rPr>
              <w:t xml:space="preserve">Учить: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>- правильно дер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 xml:space="preserve">жать карандаш;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>- рисовать пря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8"/>
                <w:w w:val="102"/>
                <w:sz w:val="24"/>
                <w:szCs w:val="24"/>
              </w:rPr>
              <w:t xml:space="preserve">мые линии сверху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 xml:space="preserve">вниз безотрывно;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 xml:space="preserve">- видеть в линиях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 xml:space="preserve">образ предмета.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23"/>
                <w:w w:val="102"/>
                <w:sz w:val="24"/>
                <w:szCs w:val="24"/>
              </w:rPr>
              <w:t>Развивать эс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23"/>
                <w:w w:val="102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>тетическое вос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  <w:t>приятие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26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26"/>
                <w:w w:val="102"/>
                <w:sz w:val="24"/>
                <w:szCs w:val="24"/>
              </w:rPr>
              <w:t xml:space="preserve">Учить: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>- набирать крас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>ку на кисть, сни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softHyphen/>
              <w:t xml:space="preserve">мать лишнюю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  <w:t>каплю;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  <w:t xml:space="preserve">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- промывать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 xml:space="preserve">кисть в воде.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32"/>
                <w:w w:val="102"/>
                <w:sz w:val="24"/>
                <w:szCs w:val="24"/>
              </w:rPr>
              <w:t xml:space="preserve">Продолжить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>знакомство с цветами</w:t>
            </w:r>
          </w:p>
        </w:tc>
        <w:tc>
          <w:tcPr>
            <w:tcW w:w="4111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0D2" w:rsidRPr="00083803" w:rsidTr="00DA329C">
        <w:trPr>
          <w:gridAfter w:val="3"/>
          <w:wAfter w:w="1418" w:type="dxa"/>
          <w:trHeight w:hRule="exact" w:val="1850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Лепка</w:t>
            </w:r>
          </w:p>
          <w:p w:rsidR="00F230D2" w:rsidRPr="00083803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083803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45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sz w:val="24"/>
                <w:szCs w:val="24"/>
              </w:rPr>
              <w:t>Целевые ориентиры развития ребенка (на основе интеграции образовательных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sz w:val="24"/>
                <w:szCs w:val="24"/>
              </w:rPr>
              <w:t xml:space="preserve"> направлений):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sz w:val="24"/>
                <w:szCs w:val="24"/>
              </w:rPr>
              <w:t xml:space="preserve"> уме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t>ет отделять от большого куска глины небольшие комочки, раскатывать их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t xml:space="preserve"> прямыми и круговыми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t xml:space="preserve"> движениями ладоней, пытается в лепке изо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softHyphen/>
              <w:t xml:space="preserve">бражать простые предметы, передавая их образную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t>выразительность; умеет занимать себя самостоятельной художественной деятельностью, испытывает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t xml:space="preserve"> положительные эмоции от познавательно-исследовательской и продуктивной деятельности</w:t>
            </w:r>
          </w:p>
        </w:tc>
      </w:tr>
      <w:tr w:rsidR="00F230D2" w:rsidRPr="00083803" w:rsidTr="00DA329C">
        <w:trPr>
          <w:gridAfter w:val="2"/>
          <w:wAfter w:w="1377" w:type="dxa"/>
          <w:trHeight w:hRule="exact" w:val="1850"/>
        </w:trPr>
        <w:tc>
          <w:tcPr>
            <w:tcW w:w="113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  <w:t>Тема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  <w:t xml:space="preserve">Знакомство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>с глиной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  <w:t>Палочки</w:t>
            </w:r>
          </w:p>
        </w:tc>
        <w:tc>
          <w:tcPr>
            <w:tcW w:w="24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  <w:t xml:space="preserve">Разные цветные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>линии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8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8"/>
                <w:w w:val="102"/>
                <w:sz w:val="24"/>
                <w:szCs w:val="24"/>
              </w:rPr>
              <w:t>Бублики</w:t>
            </w:r>
          </w:p>
        </w:tc>
        <w:tc>
          <w:tcPr>
            <w:tcW w:w="415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2"/>
                <w:sz w:val="24"/>
                <w:szCs w:val="24"/>
              </w:rPr>
              <w:t xml:space="preserve">Художественное творчество: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t xml:space="preserve">формировать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t xml:space="preserve">интерес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 xml:space="preserve">к лепке, закреплять представления о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 xml:space="preserve">свойствах глины, пластилина и способах лепки,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>развивать умение рас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softHyphen/>
              <w:t>катывать комочки прямыми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 xml:space="preserve"> движениями, соединять концы получившейся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>палочки, включать в процесс обследования предмета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 xml:space="preserve"> движения обеих рук по пред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softHyphen/>
              <w:t>мету, охватывание его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 xml:space="preserve"> руками.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sz w:val="24"/>
                <w:szCs w:val="24"/>
              </w:rPr>
              <w:t xml:space="preserve">Познание: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продолжать показывать разные способы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обследования предметов, поощрять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 исследователь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  <w:t>ский интерес, проведение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 простейших наблюдений, знакомить с материалами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 (глина), их свойствами. </w:t>
            </w: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1"/>
                <w:sz w:val="24"/>
                <w:szCs w:val="24"/>
              </w:rPr>
              <w:t xml:space="preserve">Социализация: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создавать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 условия для формирования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lastRenderedPageBreak/>
              <w:t>доброжелательности,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 дружелюбия. </w:t>
            </w: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1"/>
                <w:sz w:val="24"/>
                <w:szCs w:val="24"/>
              </w:rPr>
              <w:t xml:space="preserve">Коммуникация: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поощрять желание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 задавать вопросы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воспитателю и сверстникам.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1"/>
                <w:sz w:val="24"/>
                <w:szCs w:val="24"/>
              </w:rPr>
              <w:t xml:space="preserve">Труд: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побуждать детей к самостоятельному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 выполне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нию элементарных поручений: готовить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 материалы к занятиям</w:t>
            </w:r>
          </w:p>
        </w:tc>
      </w:tr>
      <w:tr w:rsidR="00F230D2" w:rsidRPr="00083803" w:rsidTr="00DA329C">
        <w:trPr>
          <w:gridAfter w:val="2"/>
          <w:wAfter w:w="1377" w:type="dxa"/>
          <w:trHeight w:val="4605"/>
        </w:trPr>
        <w:tc>
          <w:tcPr>
            <w:tcW w:w="113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Цели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30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32"/>
                <w:w w:val="102"/>
                <w:sz w:val="24"/>
                <w:szCs w:val="24"/>
              </w:rPr>
              <w:t>Дать пред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32"/>
                <w:w w:val="102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31"/>
                <w:w w:val="102"/>
                <w:sz w:val="24"/>
                <w:szCs w:val="24"/>
              </w:rPr>
              <w:t xml:space="preserve">ставление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>о свойствах пла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softHyphen/>
              <w:t xml:space="preserve">стилина (глины):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  <w:t xml:space="preserve">мягкий материал,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 xml:space="preserve">легко раскатыва-ется, сминается.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30"/>
                <w:w w:val="101"/>
                <w:sz w:val="24"/>
                <w:szCs w:val="24"/>
              </w:rPr>
              <w:t xml:space="preserve">Научить: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- класть пласти-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лин (глину)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на доску, рабо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тать аккуратно;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- отличать глину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от пластилина.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25"/>
                <w:w w:val="101"/>
                <w:sz w:val="24"/>
                <w:szCs w:val="24"/>
              </w:rPr>
              <w:t>Развивать же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25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лание лепить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26"/>
                <w:w w:val="102"/>
                <w:sz w:val="24"/>
                <w:szCs w:val="24"/>
              </w:rPr>
              <w:t xml:space="preserve">Учить: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- отщипывать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  <w:t>небольшие ко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>мочки пласти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  <w:t>лина;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 xml:space="preserve">- раскатывать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их между ладо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нями прямыми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движениями</w:t>
            </w:r>
          </w:p>
        </w:tc>
        <w:tc>
          <w:tcPr>
            <w:tcW w:w="2409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30"/>
                <w:w w:val="102"/>
                <w:sz w:val="24"/>
                <w:szCs w:val="24"/>
              </w:rPr>
              <w:t xml:space="preserve">Упражнять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 xml:space="preserve">в лепке приемом раскатывания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>прямыми движе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>ниями ладони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8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11"/>
                <w:w w:val="102"/>
                <w:sz w:val="24"/>
                <w:szCs w:val="24"/>
              </w:rPr>
              <w:t>Учить сверты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11"/>
                <w:w w:val="102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 xml:space="preserve">вать палочку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 xml:space="preserve">в кольцо.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24"/>
                <w:w w:val="102"/>
                <w:sz w:val="24"/>
                <w:szCs w:val="24"/>
              </w:rPr>
              <w:t>Развивать об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24"/>
                <w:w w:val="102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8"/>
                <w:w w:val="102"/>
                <w:sz w:val="24"/>
                <w:szCs w:val="24"/>
              </w:rPr>
              <w:t>разное восприятие</w:t>
            </w:r>
          </w:p>
        </w:tc>
        <w:tc>
          <w:tcPr>
            <w:tcW w:w="415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0D2" w:rsidRPr="00083803" w:rsidTr="00DA329C">
        <w:trPr>
          <w:gridAfter w:val="3"/>
          <w:wAfter w:w="1418" w:type="dxa"/>
          <w:trHeight w:hRule="exact" w:val="3395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Аппли-кация</w:t>
            </w:r>
          </w:p>
          <w:p w:rsidR="00F230D2" w:rsidRPr="00083803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083803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45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 xml:space="preserve">Целевые ориентиры развития ребенка (на основе интеграции образовательных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 xml:space="preserve">направлений):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>со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здает изображения предметов из готовых фигур, умеет аккуратно использовать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материалы, участвует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 в разговорах во время рассматривания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предметов, пытается в аппликации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изображать простые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предметы и явления, передавая их образную выразительность,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адекватно реагирует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на замечания и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 предложения взрослого</w:t>
            </w:r>
          </w:p>
        </w:tc>
      </w:tr>
      <w:tr w:rsidR="00F230D2" w:rsidRPr="00083803" w:rsidTr="00DA329C">
        <w:trPr>
          <w:trHeight w:hRule="exact" w:val="1556"/>
        </w:trPr>
        <w:tc>
          <w:tcPr>
            <w:tcW w:w="113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Тема</w:t>
            </w:r>
          </w:p>
        </w:tc>
        <w:tc>
          <w:tcPr>
            <w:tcW w:w="1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Большие и ма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ленькие мячи</w:t>
            </w:r>
          </w:p>
        </w:tc>
        <w:tc>
          <w:tcPr>
            <w:tcW w:w="24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Шарики катятся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по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дорожке</w:t>
            </w:r>
          </w:p>
        </w:tc>
        <w:tc>
          <w:tcPr>
            <w:tcW w:w="411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1"/>
                <w:sz w:val="24"/>
                <w:szCs w:val="24"/>
              </w:rPr>
              <w:t xml:space="preserve">Художественное творчество: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приобщать детей к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 ис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кусству аппликации, формировать интерес к этому виду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 деятельности, умение аккуратно пользоваться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клеем: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 намазывать его кисточкой тонким слоем на об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ратную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 сторону наклеиваемой фигуры (на специально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приготовленной клеенке); прикладывать стороной, намазанной клеем, к листу бумаги и плотно прижи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мать салфеткой.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sz w:val="24"/>
                <w:szCs w:val="24"/>
              </w:rPr>
              <w:t xml:space="preserve">Познание: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закреплять умение выделять форму, вели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чину как особые свойства предметов.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w w:val="101"/>
                <w:sz w:val="24"/>
                <w:szCs w:val="24"/>
              </w:rPr>
              <w:t xml:space="preserve">Коммуникация: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помогать детям посредством речи взаи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модействовать и налаживать контакты друг с другом. </w:t>
            </w: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 xml:space="preserve">Социализация: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знакомить с правами и обязанностями детей в группе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083803" w:rsidRDefault="00F230D2" w:rsidP="00DA329C">
            <w:pPr>
              <w:suppressLineNumbers/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</w:p>
        </w:tc>
      </w:tr>
      <w:tr w:rsidR="00F230D2" w:rsidRPr="00083803" w:rsidTr="00DA329C">
        <w:trPr>
          <w:trHeight w:hRule="exact" w:val="4196"/>
        </w:trPr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Цели</w:t>
            </w:r>
          </w:p>
        </w:tc>
        <w:tc>
          <w:tcPr>
            <w:tcW w:w="1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28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28"/>
                <w:w w:val="101"/>
                <w:sz w:val="24"/>
                <w:szCs w:val="24"/>
              </w:rPr>
              <w:t xml:space="preserve">Учить: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- выбирать бо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ль-шие и ма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ленькие предметы круглой фор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24"/>
                <w:szCs w:val="24"/>
              </w:rPr>
              <w:t xml:space="preserve">мы;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- аккуратно на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клеивать изобра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 xml:space="preserve">жения.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33"/>
                <w:w w:val="101"/>
                <w:sz w:val="24"/>
                <w:szCs w:val="24"/>
              </w:rPr>
              <w:t xml:space="preserve">Закреплять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представление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о предметах круглой формы</w:t>
            </w:r>
          </w:p>
        </w:tc>
        <w:tc>
          <w:tcPr>
            <w:tcW w:w="24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28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28"/>
                <w:w w:val="101"/>
                <w:sz w:val="24"/>
                <w:szCs w:val="24"/>
              </w:rPr>
              <w:t xml:space="preserve">Учить: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- приемам на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клеивания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 (нама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зывать клеем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 об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ратную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 сторону детали,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прижи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  <w:t>мать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 изображе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  <w:t>ние к бумаге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салфеткой и всей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ладонью);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 xml:space="preserve">- аккуратности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в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работе</w:t>
            </w:r>
          </w:p>
        </w:tc>
        <w:tc>
          <w:tcPr>
            <w:tcW w:w="4111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30D2" w:rsidRPr="00083803" w:rsidRDefault="00F230D2" w:rsidP="00F23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30D2" w:rsidRPr="00083803" w:rsidRDefault="00F230D2" w:rsidP="00F23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1630"/>
        <w:gridCol w:w="10"/>
        <w:gridCol w:w="61"/>
        <w:gridCol w:w="2260"/>
        <w:gridCol w:w="1843"/>
        <w:gridCol w:w="58"/>
        <w:gridCol w:w="13"/>
        <w:gridCol w:w="362"/>
        <w:gridCol w:w="1801"/>
        <w:gridCol w:w="1176"/>
        <w:gridCol w:w="4111"/>
      </w:tblGrid>
      <w:tr w:rsidR="00F230D2" w:rsidRPr="00083803" w:rsidTr="00DA329C">
        <w:trPr>
          <w:trHeight w:hRule="exact" w:val="100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F230D2" w:rsidRPr="00083803" w:rsidTr="00DA329C">
        <w:trPr>
          <w:trHeight w:hRule="exact" w:val="1553"/>
        </w:trPr>
        <w:tc>
          <w:tcPr>
            <w:tcW w:w="1502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w w:val="101"/>
                <w:sz w:val="24"/>
                <w:szCs w:val="24"/>
              </w:rPr>
              <w:t>Октябрь</w:t>
            </w:r>
          </w:p>
        </w:tc>
      </w:tr>
      <w:tr w:rsidR="00F230D2" w:rsidRPr="00083803" w:rsidTr="00DA329C">
        <w:trPr>
          <w:trHeight w:hRule="exact" w:val="2208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Рисо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вание</w:t>
            </w:r>
          </w:p>
          <w:p w:rsidR="00F230D2" w:rsidRPr="00083803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3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 xml:space="preserve">Целевые ориентиры развития ребенка (на основе интеграции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>образовательных направлений): уча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ствует в сезонных наблюдениях,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 выделяет наиболее характерные сезонные изменения в природе,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проявляет эмоциональную отзывчивость на красоту объектов природы,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 подбирает цвета, соответствующие изображаемым предметам, правильно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 пользуется карандашами, фломасте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  <w:t>рами, кистью и красками</w:t>
            </w:r>
          </w:p>
        </w:tc>
      </w:tr>
      <w:tr w:rsidR="00F230D2" w:rsidRPr="00083803" w:rsidTr="00DA329C">
        <w:trPr>
          <w:trHeight w:hRule="exact" w:val="1194"/>
        </w:trPr>
        <w:tc>
          <w:tcPr>
            <w:tcW w:w="99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7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7"/>
                <w:w w:val="103"/>
                <w:sz w:val="24"/>
                <w:szCs w:val="24"/>
              </w:rPr>
              <w:t>Тема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 xml:space="preserve">Разноцветный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ковер из листьев</w:t>
            </w:r>
          </w:p>
        </w:tc>
        <w:tc>
          <w:tcPr>
            <w:tcW w:w="2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 xml:space="preserve">Цветные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>клубочки       _,</w:t>
            </w:r>
          </w:p>
        </w:tc>
        <w:tc>
          <w:tcPr>
            <w:tcW w:w="2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7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Разноцветные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7"/>
                <w:w w:val="103"/>
                <w:sz w:val="24"/>
                <w:szCs w:val="24"/>
              </w:rPr>
              <w:t>мыльные пузыри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7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Рисование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7"/>
                <w:w w:val="103"/>
                <w:sz w:val="24"/>
                <w:szCs w:val="24"/>
              </w:rPr>
              <w:t>по замыслу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w w:val="103"/>
                <w:sz w:val="24"/>
                <w:szCs w:val="24"/>
              </w:rPr>
              <w:t xml:space="preserve">Художественное творчество: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>предлагать детям пере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 xml:space="preserve">давать в рисунках красоту окружающих предметов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и природы (кружащиеся на ветру и падающие на зем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softHyphen/>
              <w:t xml:space="preserve">лю разноцветные листья), совершенствовать умение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>правильно держать карандаш, фломастер, кисть, не на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 xml:space="preserve">прягая мышц и не сжимая сильно пальцы; развивать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>умение ритмично наносить линии, штрихи, пятна, маз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ки (опадают с деревьев листочки), развивать эстетиче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ское восприятие; обращать внимание детей на разно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softHyphen/>
              <w:t xml:space="preserve">образие и красоту различных растений.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3"/>
                <w:sz w:val="24"/>
                <w:szCs w:val="24"/>
              </w:rPr>
              <w:t xml:space="preserve">Познание: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подсказывать детям название формы (круг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softHyphen/>
              <w:t>лая), обогащать чувственный опыт и умение фиксиро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7"/>
                <w:w w:val="103"/>
                <w:sz w:val="24"/>
                <w:szCs w:val="24"/>
              </w:rPr>
              <w:t xml:space="preserve">вать его в речи, устанавливать простейшие связи между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sz w:val="24"/>
                <w:szCs w:val="24"/>
              </w:rPr>
              <w:t xml:space="preserve">предметами и явлениями, делать простейшие обобщения.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3"/>
                <w:sz w:val="24"/>
                <w:szCs w:val="24"/>
              </w:rPr>
              <w:t xml:space="preserve">Коммуникация: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 xml:space="preserve">вовлекать детей в разговор во время наблюдений за живыми объектами.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3"/>
                <w:sz w:val="24"/>
                <w:szCs w:val="24"/>
              </w:rPr>
              <w:t xml:space="preserve">Труд: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формировать умение обращать внимание на из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softHyphen/>
              <w:t>менения, произошедшие со знакомыми растениями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083803" w:rsidRDefault="00F230D2" w:rsidP="00DA329C">
            <w:pPr>
              <w:suppressLineNumbers/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</w:pPr>
          </w:p>
        </w:tc>
      </w:tr>
      <w:tr w:rsidR="00F230D2" w:rsidRPr="00083803" w:rsidTr="00DA329C">
        <w:trPr>
          <w:trHeight w:hRule="exact" w:val="6973"/>
        </w:trPr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7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7"/>
                <w:w w:val="103"/>
                <w:sz w:val="24"/>
                <w:szCs w:val="24"/>
              </w:rPr>
              <w:t>Цели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26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26"/>
                <w:w w:val="103"/>
                <w:sz w:val="24"/>
                <w:szCs w:val="24"/>
              </w:rPr>
              <w:t xml:space="preserve">Учить: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- правильно дер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жать кисть;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 xml:space="preserve">- изображать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листочки спосо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7"/>
                <w:w w:val="103"/>
                <w:sz w:val="24"/>
                <w:szCs w:val="24"/>
              </w:rPr>
              <w:t>бом прикладыва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7"/>
                <w:w w:val="103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 xml:space="preserve">ния ворса кисти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 xml:space="preserve">к бумаге.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28"/>
                <w:w w:val="103"/>
                <w:sz w:val="24"/>
                <w:szCs w:val="24"/>
              </w:rPr>
              <w:t xml:space="preserve">Формировать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образные пред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softHyphen/>
              <w:t>ставления</w:t>
            </w:r>
          </w:p>
        </w:tc>
        <w:tc>
          <w:tcPr>
            <w:tcW w:w="2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26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26"/>
                <w:w w:val="103"/>
                <w:sz w:val="24"/>
                <w:szCs w:val="24"/>
              </w:rPr>
              <w:t xml:space="preserve">Учить: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- рисовать слит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7"/>
                <w:w w:val="103"/>
                <w:sz w:val="24"/>
                <w:szCs w:val="24"/>
              </w:rPr>
              <w:t>ные линии круго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7"/>
                <w:w w:val="103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выми движения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 xml:space="preserve">ми, не отрывая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1"/>
                <w:w w:val="103"/>
                <w:sz w:val="24"/>
                <w:szCs w:val="24"/>
              </w:rPr>
              <w:t>фломастер (каран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1"/>
                <w:w w:val="103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 xml:space="preserve">даш) от бумаги;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 xml:space="preserve">- использовать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карандаши раз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ных цветов;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- обращать вни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 xml:space="preserve">мание на красоту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разноцветных изображений</w:t>
            </w:r>
          </w:p>
        </w:tc>
        <w:tc>
          <w:tcPr>
            <w:tcW w:w="2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30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30"/>
                <w:w w:val="103"/>
                <w:sz w:val="24"/>
                <w:szCs w:val="24"/>
              </w:rPr>
              <w:t xml:space="preserve">Закреплять: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- умение рисо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вать предметы круглой формы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 xml:space="preserve">разной величины;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 xml:space="preserve">- знания цветов.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23"/>
                <w:w w:val="103"/>
                <w:sz w:val="24"/>
                <w:szCs w:val="24"/>
              </w:rPr>
              <w:t>Развивать об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23"/>
                <w:w w:val="103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разные представ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softHyphen/>
              <w:t>ления, вообра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>жение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13"/>
                <w:w w:val="103"/>
                <w:sz w:val="24"/>
                <w:szCs w:val="24"/>
              </w:rPr>
              <w:t>Учить само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13"/>
                <w:w w:val="103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стоятельно заду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softHyphen/>
              <w:t>мывать содержа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softHyphen/>
              <w:t xml:space="preserve">ние рисунка.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31"/>
                <w:w w:val="103"/>
                <w:sz w:val="24"/>
                <w:szCs w:val="24"/>
              </w:rPr>
              <w:t xml:space="preserve">Воспитывать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7"/>
                <w:w w:val="103"/>
                <w:sz w:val="24"/>
                <w:szCs w:val="24"/>
              </w:rPr>
              <w:t>желание рассмат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7"/>
                <w:w w:val="103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ривать рисунки и радоваться им</w:t>
            </w:r>
          </w:p>
        </w:tc>
        <w:tc>
          <w:tcPr>
            <w:tcW w:w="41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0D2" w:rsidRPr="00083803" w:rsidTr="00DA329C">
        <w:trPr>
          <w:trHeight w:hRule="exact" w:val="2366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Лепка</w:t>
            </w:r>
          </w:p>
          <w:p w:rsidR="00F230D2" w:rsidRPr="00083803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083803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03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Целевые ориентиры развития ребенка (на основе интеграции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 xml:space="preserve"> образовательных направлений): про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 xml:space="preserve">являет интерес к книгам,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рассматриванию иллюстраций, сопереживает персонажам сказок, пытается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 xml:space="preserve"> отражать полученные впечатления в речи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и лепке, аппликации, изображает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 простые предметы, передавая их образную выразительность, имитирует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движения, мимику, интонацию изо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бражаемых героев</w:t>
            </w:r>
          </w:p>
        </w:tc>
      </w:tr>
      <w:tr w:rsidR="00F230D2" w:rsidRPr="00083803" w:rsidTr="00DA329C">
        <w:trPr>
          <w:trHeight w:hRule="exact" w:val="557"/>
        </w:trPr>
        <w:tc>
          <w:tcPr>
            <w:tcW w:w="99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Тема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>Колобок</w:t>
            </w:r>
          </w:p>
        </w:tc>
        <w:tc>
          <w:tcPr>
            <w:tcW w:w="2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>Подарок люби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мому котенку</w:t>
            </w:r>
          </w:p>
        </w:tc>
        <w:tc>
          <w:tcPr>
            <w:tcW w:w="1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7"/>
                <w:w w:val="103"/>
                <w:sz w:val="24"/>
                <w:szCs w:val="24"/>
              </w:rPr>
              <w:t xml:space="preserve">Угостим друзей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оладушками</w:t>
            </w:r>
          </w:p>
        </w:tc>
        <w:tc>
          <w:tcPr>
            <w:tcW w:w="33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7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7"/>
                <w:w w:val="103"/>
                <w:sz w:val="24"/>
                <w:szCs w:val="24"/>
              </w:rPr>
              <w:t>Лепка по замыслу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4"/>
                <w:szCs w:val="24"/>
              </w:rPr>
              <w:t xml:space="preserve">Художественное творчество: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 xml:space="preserve">развивать умение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>сплющивать шар, сминая его ладонями обеих рук, по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буждать детей украшать вылепленные предметы, ис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softHyphen/>
              <w:t xml:space="preserve">пользуя палочку с заточенным концом.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w w:val="103"/>
                <w:sz w:val="24"/>
                <w:szCs w:val="24"/>
              </w:rPr>
              <w:t xml:space="preserve">Познание: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>совершенствовать восприятие детей, актив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 xml:space="preserve">но включая все органы чувств, развивать образные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представления.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w w:val="103"/>
                <w:sz w:val="24"/>
                <w:szCs w:val="24"/>
              </w:rPr>
              <w:t xml:space="preserve">Коммуникация: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 xml:space="preserve">развивать диалогическую форму речи. </w:t>
            </w: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w w:val="103"/>
                <w:sz w:val="24"/>
                <w:szCs w:val="24"/>
              </w:rPr>
              <w:t xml:space="preserve">Социализация: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создавать игровые ситуации, способст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 xml:space="preserve">вующие формированию внимательного, заботливого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отношения к окружающим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083803" w:rsidRDefault="00F230D2" w:rsidP="00DA329C">
            <w:pPr>
              <w:suppressLineNumbers/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</w:p>
        </w:tc>
      </w:tr>
      <w:tr w:rsidR="00F230D2" w:rsidRPr="00083803" w:rsidTr="00DA329C">
        <w:trPr>
          <w:trHeight w:hRule="exact" w:val="2997"/>
        </w:trPr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Цели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22"/>
                <w:w w:val="103"/>
                <w:sz w:val="24"/>
                <w:szCs w:val="24"/>
              </w:rPr>
              <w:t>Вызывать же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22"/>
                <w:w w:val="103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 xml:space="preserve">лание создавать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образы сказоч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softHyphen/>
              <w:t xml:space="preserve">ных персонажей.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4"/>
                <w:szCs w:val="24"/>
              </w:rPr>
              <w:t xml:space="preserve">Учить рисовать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7"/>
                <w:w w:val="103"/>
                <w:sz w:val="24"/>
                <w:szCs w:val="24"/>
              </w:rPr>
              <w:t>палочкой некото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7"/>
                <w:w w:val="103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рые детали</w:t>
            </w:r>
          </w:p>
        </w:tc>
        <w:tc>
          <w:tcPr>
            <w:tcW w:w="2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11"/>
                <w:w w:val="103"/>
                <w:sz w:val="24"/>
                <w:szCs w:val="24"/>
              </w:rPr>
              <w:t>Учить исполь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11"/>
                <w:w w:val="103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зовать ранее при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softHyphen/>
              <w:t>обретенные на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7"/>
                <w:w w:val="103"/>
                <w:sz w:val="24"/>
                <w:szCs w:val="24"/>
              </w:rPr>
              <w:t xml:space="preserve">выки.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32"/>
                <w:w w:val="103"/>
                <w:sz w:val="24"/>
                <w:szCs w:val="24"/>
              </w:rPr>
              <w:t xml:space="preserve">Воспитывать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доброе отноше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softHyphen/>
              <w:t>ние к животным</w:t>
            </w:r>
          </w:p>
        </w:tc>
        <w:tc>
          <w:tcPr>
            <w:tcW w:w="1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26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26"/>
                <w:w w:val="103"/>
                <w:sz w:val="24"/>
                <w:szCs w:val="24"/>
              </w:rPr>
              <w:t xml:space="preserve">Учить: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- преобразовы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 xml:space="preserve">вать круглую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форму в диск;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 xml:space="preserve">- расплющивать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шар пальчиком</w:t>
            </w:r>
          </w:p>
        </w:tc>
        <w:tc>
          <w:tcPr>
            <w:tcW w:w="33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30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30"/>
                <w:w w:val="103"/>
                <w:sz w:val="24"/>
                <w:szCs w:val="24"/>
              </w:rPr>
              <w:t xml:space="preserve">Закреплять: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27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- умение переда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вать в лепке об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 xml:space="preserve">разы знакомых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 xml:space="preserve">предметов.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27"/>
                <w:w w:val="103"/>
                <w:sz w:val="24"/>
                <w:szCs w:val="24"/>
              </w:rPr>
              <w:t xml:space="preserve">Учить: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 xml:space="preserve">- самостоятельно определять, что хочется слепить;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- доводить заду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манное до конца</w:t>
            </w:r>
          </w:p>
        </w:tc>
        <w:tc>
          <w:tcPr>
            <w:tcW w:w="41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0D2" w:rsidRPr="00083803" w:rsidTr="00DA329C">
        <w:trPr>
          <w:trHeight w:hRule="exact" w:val="183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Аппли-кация</w:t>
            </w:r>
          </w:p>
          <w:p w:rsidR="00F230D2" w:rsidRPr="00083803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083803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0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 xml:space="preserve">Целевые ориентиры развития ребенка (на основе интеграции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образовательных направлений): ак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тивен при создании индивидуальных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 композиций в аппликации, умеет аккуратно использовать материалы, пытается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 изображать простые предметы, передавая их образную выразительность,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различает предметы, имеющие углы и круглую форму</w:t>
            </w:r>
          </w:p>
        </w:tc>
      </w:tr>
      <w:tr w:rsidR="00F230D2" w:rsidRPr="00083803" w:rsidTr="00DA329C">
        <w:trPr>
          <w:trHeight w:hRule="exact" w:val="1472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Тема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Большие и ма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ленькие яблочки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на тарелке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Аппликация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«Консервируем фрукты»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1"/>
                <w:sz w:val="24"/>
                <w:szCs w:val="24"/>
              </w:rPr>
              <w:t xml:space="preserve">Художественное творчество: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учить предварительно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выкладывать (в определенной последовательности) на листе бумаги готовые детали разной формы и ве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  <w:t>личины, составляя изображение (задуманное ребен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  <w:t xml:space="preserve">ком или заданное воспитателем), и наклеивать их. </w:t>
            </w: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1"/>
                <w:sz w:val="24"/>
                <w:szCs w:val="24"/>
              </w:rPr>
              <w:t xml:space="preserve">Познание: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закреплять умение выделять форму, вели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чину как особые свойства предметов, развивать уме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ние отличать и называть по внешнему виду фрукты. </w:t>
            </w: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 xml:space="preserve">Коммуникация: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развивать умение понимать обоб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щающие слова, называть фрукты, развивать диалоги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ческую форму речи.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1"/>
                <w:sz w:val="24"/>
                <w:szCs w:val="24"/>
              </w:rPr>
              <w:t xml:space="preserve">Труд: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формировать бережное отношение к собствен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ным поделкам и поделкам сверстников, побуждать рассказывать о них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083803" w:rsidRDefault="00F230D2" w:rsidP="00DA329C">
            <w:pPr>
              <w:suppressLineNumbers/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</w:p>
        </w:tc>
      </w:tr>
      <w:tr w:rsidR="00F230D2" w:rsidRPr="00083803" w:rsidTr="00DA329C">
        <w:trPr>
          <w:trHeight w:hRule="exact" w:val="2958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>Цели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3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32"/>
                <w:w w:val="101"/>
                <w:sz w:val="24"/>
                <w:szCs w:val="24"/>
              </w:rPr>
              <w:t xml:space="preserve">Закреплять: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 xml:space="preserve">- представление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о различии пред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softHyphen/>
              <w:t>метов по вели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 xml:space="preserve">чине;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 xml:space="preserve">- правильные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приемы наклеи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softHyphen/>
              <w:t>вания деталей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28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28"/>
                <w:w w:val="101"/>
                <w:sz w:val="24"/>
                <w:szCs w:val="24"/>
              </w:rPr>
              <w:t xml:space="preserve">Учить: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- свободно рас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полагать изобра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жение на бумаге;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- различать пред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мет по форме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30D2" w:rsidRPr="00083803" w:rsidRDefault="00F230D2" w:rsidP="00F23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7"/>
        <w:gridCol w:w="707"/>
        <w:gridCol w:w="1627"/>
        <w:gridCol w:w="76"/>
        <w:gridCol w:w="1844"/>
        <w:gridCol w:w="429"/>
        <w:gridCol w:w="1481"/>
        <w:gridCol w:w="362"/>
        <w:gridCol w:w="1702"/>
        <w:gridCol w:w="1700"/>
        <w:gridCol w:w="3544"/>
      </w:tblGrid>
      <w:tr w:rsidR="00F230D2" w:rsidRPr="00083803" w:rsidTr="00DA329C">
        <w:trPr>
          <w:trHeight w:hRule="exact" w:val="202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F230D2" w:rsidRPr="00083803" w:rsidTr="00DA329C">
        <w:trPr>
          <w:trHeight w:hRule="exact" w:val="336"/>
        </w:trPr>
        <w:tc>
          <w:tcPr>
            <w:tcW w:w="144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Ноябрь</w:t>
            </w:r>
          </w:p>
        </w:tc>
      </w:tr>
      <w:tr w:rsidR="00F230D2" w:rsidRPr="00083803" w:rsidTr="00DA329C">
        <w:trPr>
          <w:trHeight w:hRule="exact" w:val="1694"/>
        </w:trPr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Рисова-ние</w:t>
            </w:r>
          </w:p>
          <w:p w:rsidR="00F230D2" w:rsidRPr="00083803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083803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4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 xml:space="preserve">Целевые ориентиры развития ребенка (на основе интеграции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образовательных направлений):под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бирает цвета, соответствующие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изображаемым предметам, правильно пользуется карандашами, кистью, активен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 при создании индивидуаль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  <w:t>ных композиций в рисунках, пытается отражать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 полученные впечатления в речи и продуктивных видах деятельности</w:t>
            </w:r>
          </w:p>
        </w:tc>
      </w:tr>
      <w:tr w:rsidR="00F230D2" w:rsidRPr="00083803" w:rsidTr="00DA329C">
        <w:trPr>
          <w:trHeight w:hRule="exact" w:val="1270"/>
        </w:trPr>
        <w:tc>
          <w:tcPr>
            <w:tcW w:w="98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Тема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Красивые воздушные шары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 xml:space="preserve">Разноцветные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обручи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 xml:space="preserve">Чашка для молока,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чтобы покормить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кошку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Нарисуй, что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хочешь, красивое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 xml:space="preserve">Художественное творчество: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закреплять названия цветов, познакомить с оттенками, совершенствовать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умение правильно держать карандаш, хорошо промы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вать кисть, добиваться свободного движения руки с карандашом и кистью во время рисования.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 xml:space="preserve">Познание: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создавать условия для ознакомления детей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с цветом, формой и величиной предметов, продолжать знакомить с домашними животными и особенностями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их поведения и питания.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 </w:t>
            </w: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 xml:space="preserve">Коммуникация: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продолжать приучать детей слушать рассказы воспитателя о забавных случаях из жизни. </w:t>
            </w: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1"/>
                <w:sz w:val="24"/>
                <w:szCs w:val="24"/>
              </w:rPr>
              <w:t xml:space="preserve">Социализация: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создавать игровые ситуации, способст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вующие формированию внимательного, заботливого отношения к окружающим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083803" w:rsidRDefault="00F230D2" w:rsidP="00DA329C">
            <w:pPr>
              <w:suppressLineNumbers/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</w:p>
        </w:tc>
      </w:tr>
      <w:tr w:rsidR="00F230D2" w:rsidRPr="00083803" w:rsidTr="00DA329C">
        <w:trPr>
          <w:trHeight w:hRule="exact" w:val="3171"/>
        </w:trPr>
        <w:tc>
          <w:tcPr>
            <w:tcW w:w="9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Цели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28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28"/>
                <w:w w:val="101"/>
                <w:sz w:val="24"/>
                <w:szCs w:val="24"/>
              </w:rPr>
              <w:t xml:space="preserve">Учить: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- рисовать пред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меты круглой формы разной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величины;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- правильно дер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жать карандаш.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25"/>
                <w:w w:val="101"/>
                <w:sz w:val="24"/>
                <w:szCs w:val="24"/>
              </w:rPr>
              <w:t>Развивать ин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25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>терес к рисованию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12"/>
                <w:w w:val="101"/>
                <w:sz w:val="24"/>
                <w:szCs w:val="24"/>
              </w:rPr>
              <w:t xml:space="preserve">Учить рисовать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 xml:space="preserve">предметы круглой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формы слитным и непрерывным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 xml:space="preserve">движением кисти.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32"/>
                <w:w w:val="101"/>
                <w:sz w:val="24"/>
                <w:szCs w:val="24"/>
              </w:rPr>
              <w:t xml:space="preserve">Закреплять: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- знания цветов; - умение промы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вать кисть.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32"/>
                <w:w w:val="101"/>
                <w:sz w:val="24"/>
                <w:szCs w:val="24"/>
              </w:rPr>
              <w:t xml:space="preserve">Развивать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восприятие цвета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33"/>
                <w:w w:val="101"/>
                <w:sz w:val="24"/>
                <w:szCs w:val="24"/>
              </w:rPr>
              <w:t xml:space="preserve">Закреплять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умение рисовать предметы круг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лой формы.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33"/>
                <w:w w:val="101"/>
                <w:sz w:val="24"/>
                <w:szCs w:val="24"/>
              </w:rPr>
              <w:t xml:space="preserve">Воспитывать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заботливое отно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softHyphen/>
              <w:t>шение к живот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ным, интерес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к ним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32"/>
                <w:w w:val="101"/>
                <w:sz w:val="24"/>
                <w:szCs w:val="24"/>
              </w:rPr>
              <w:t xml:space="preserve">Развивать: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- умение само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стоятельно заду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мывать содержа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ние рисунка, осуществлять свой замысел;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 xml:space="preserve">- творчество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и самостоятель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ность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0D2" w:rsidRPr="00083803" w:rsidTr="00DA329C">
        <w:trPr>
          <w:trHeight w:hRule="exact" w:val="1275"/>
        </w:trPr>
        <w:tc>
          <w:tcPr>
            <w:tcW w:w="98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Лепка</w:t>
            </w:r>
          </w:p>
          <w:p w:rsidR="00F230D2" w:rsidRPr="00083803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083803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4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4"/>
                <w:szCs w:val="24"/>
              </w:rPr>
              <w:t xml:space="preserve">Целевые ориентиры развития ребенка (на основе интеграции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4"/>
                <w:szCs w:val="24"/>
              </w:rPr>
              <w:t>образовательных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4"/>
                <w:szCs w:val="24"/>
              </w:rPr>
              <w:t xml:space="preserve"> направлений):ис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пользует разнообразные приемы лепки, проявляет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 доброжелательное отношение к окружающим, умение делиться с товарищем;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 понимает, что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>надо жить дружно, помогать друг другу, умеет занимать себя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 xml:space="preserve"> самостоятельной художественной деятельностью, в диалоге с педагогом умеет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услышать и понять заданный вопрос, не перебивает говорящего взрослого</w:t>
            </w:r>
          </w:p>
        </w:tc>
      </w:tr>
      <w:tr w:rsidR="00F230D2" w:rsidRPr="00083803" w:rsidTr="00DA329C">
        <w:trPr>
          <w:trHeight w:hRule="exact" w:val="1516"/>
        </w:trPr>
        <w:tc>
          <w:tcPr>
            <w:tcW w:w="98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7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7"/>
                <w:w w:val="103"/>
                <w:sz w:val="24"/>
                <w:szCs w:val="24"/>
              </w:rPr>
              <w:t>Тема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>Крендельки</w:t>
            </w:r>
          </w:p>
        </w:tc>
        <w:tc>
          <w:tcPr>
            <w:tcW w:w="2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>Пряники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>Печенье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>Лепка по замыслу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w w:val="103"/>
                <w:sz w:val="24"/>
                <w:szCs w:val="24"/>
              </w:rPr>
              <w:t xml:space="preserve">Художественное творчество: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8"/>
                <w:w w:val="103"/>
                <w:sz w:val="24"/>
                <w:szCs w:val="24"/>
              </w:rPr>
              <w:t>развивать умение раска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8"/>
                <w:w w:val="103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sz w:val="24"/>
                <w:szCs w:val="24"/>
              </w:rPr>
              <w:t>тывать комочки, соединять концы получившейся палоч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7"/>
                <w:w w:val="103"/>
                <w:sz w:val="24"/>
                <w:szCs w:val="24"/>
              </w:rPr>
              <w:t xml:space="preserve">ки, сплющивать шар, сминая его ладонями обеих рук. </w:t>
            </w: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w w:val="103"/>
                <w:sz w:val="24"/>
                <w:szCs w:val="24"/>
              </w:rPr>
              <w:t xml:space="preserve">Познание: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>обращать внимание детей на красоту окру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жающих предметов, вызывать чувство радости от их созерцания, продолжать развивать восприятие. </w:t>
            </w: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3"/>
                <w:sz w:val="24"/>
                <w:szCs w:val="24"/>
              </w:rPr>
              <w:t xml:space="preserve">Коммуникации: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 xml:space="preserve">вовлекать детей в разговор во время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рассматривания предметов, картин, иллюстраций. </w:t>
            </w: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w w:val="103"/>
                <w:sz w:val="24"/>
                <w:szCs w:val="24"/>
              </w:rPr>
              <w:t xml:space="preserve">Труд: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формировать бережное отношение к собствен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softHyphen/>
              <w:t xml:space="preserve">ным поделкам и поделкам сверстников, побуждать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рассказывать о них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083803" w:rsidRDefault="00F230D2" w:rsidP="00DA329C">
            <w:pPr>
              <w:suppressLineNumbers/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</w:pPr>
          </w:p>
        </w:tc>
      </w:tr>
      <w:tr w:rsidR="00F230D2" w:rsidRPr="00083803" w:rsidTr="00DA329C">
        <w:trPr>
          <w:trHeight w:hRule="exact" w:val="2621"/>
        </w:trPr>
        <w:tc>
          <w:tcPr>
            <w:tcW w:w="98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8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8"/>
                <w:w w:val="103"/>
                <w:sz w:val="24"/>
                <w:szCs w:val="24"/>
              </w:rPr>
              <w:t>Цели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4"/>
                <w:szCs w:val="24"/>
              </w:rPr>
              <w:t>Учить по-разно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>му свертывать по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лучившиеся кол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8"/>
                <w:w w:val="103"/>
                <w:sz w:val="24"/>
                <w:szCs w:val="24"/>
              </w:rPr>
              <w:t xml:space="preserve">баски.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28"/>
                <w:w w:val="103"/>
                <w:sz w:val="24"/>
                <w:szCs w:val="24"/>
              </w:rPr>
              <w:t xml:space="preserve">Формировать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умение рассмат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softHyphen/>
              <w:t xml:space="preserve">ривать работу,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выделять сходст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8"/>
                <w:w w:val="103"/>
                <w:sz w:val="24"/>
                <w:szCs w:val="24"/>
              </w:rPr>
              <w:t>ва, различия, заме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8"/>
                <w:w w:val="103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>чать разнообразие</w:t>
            </w:r>
          </w:p>
        </w:tc>
        <w:tc>
          <w:tcPr>
            <w:tcW w:w="2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31"/>
                <w:w w:val="103"/>
                <w:sz w:val="24"/>
                <w:szCs w:val="24"/>
              </w:rPr>
              <w:t xml:space="preserve">Закреплять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умение лепить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7"/>
                <w:w w:val="103"/>
                <w:sz w:val="24"/>
                <w:szCs w:val="24"/>
              </w:rPr>
              <w:t xml:space="preserve">шарики.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4"/>
                <w:szCs w:val="24"/>
              </w:rPr>
              <w:t>Учить сплющи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вать шар, сдавли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0"/>
                <w:w w:val="103"/>
                <w:sz w:val="24"/>
                <w:szCs w:val="24"/>
              </w:rPr>
              <w:t xml:space="preserve">вая его ладошками.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23"/>
                <w:w w:val="103"/>
                <w:sz w:val="24"/>
                <w:szCs w:val="24"/>
              </w:rPr>
              <w:t>Развивать же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23"/>
                <w:w w:val="103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лание делать что-либо для других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31"/>
                <w:w w:val="103"/>
                <w:sz w:val="24"/>
                <w:szCs w:val="24"/>
              </w:rPr>
              <w:t xml:space="preserve">Продолжить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>отрабатывать на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softHyphen/>
              <w:t xml:space="preserve">выки лепки.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31"/>
                <w:w w:val="103"/>
                <w:sz w:val="24"/>
                <w:szCs w:val="24"/>
              </w:rPr>
              <w:t xml:space="preserve">Закреплять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 xml:space="preserve">умение работать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с пластилином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4"/>
                <w:szCs w:val="24"/>
              </w:rPr>
              <w:t xml:space="preserve">Учить называть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 xml:space="preserve">вымышленные предметы.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23"/>
                <w:w w:val="103"/>
                <w:sz w:val="24"/>
                <w:szCs w:val="24"/>
              </w:rPr>
              <w:t>Развивать са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23"/>
                <w:w w:val="103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мостоятельность, творчество</w:t>
            </w:r>
          </w:p>
        </w:tc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0D2" w:rsidRPr="00083803" w:rsidTr="00DA329C">
        <w:trPr>
          <w:trHeight w:hRule="exact" w:val="2496"/>
        </w:trPr>
        <w:tc>
          <w:tcPr>
            <w:tcW w:w="98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Аппли-кация</w:t>
            </w:r>
          </w:p>
          <w:p w:rsidR="00F230D2" w:rsidRPr="00083803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083803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4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11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11"/>
                <w:w w:val="103"/>
                <w:sz w:val="24"/>
                <w:szCs w:val="24"/>
              </w:rPr>
              <w:t>Целевые ориентиры развития ребенка (на основе интеграции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11"/>
                <w:w w:val="103"/>
                <w:sz w:val="24"/>
                <w:szCs w:val="24"/>
              </w:rPr>
              <w:t xml:space="preserve"> образовательных направлений):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соз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>дает изображения предметов из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 xml:space="preserve"> готовых фигур, подбирает цвета по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 собственному желанию, различает круг,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квадрат, умеет группировать предметы по цвету и форме, использует все части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речи, простые нераспстраненные предложения и предложения с однородными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 членами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пред-юстраненные предложения и предложения с однородными членами</w:t>
            </w:r>
          </w:p>
        </w:tc>
      </w:tr>
      <w:tr w:rsidR="00F230D2" w:rsidRPr="00083803" w:rsidTr="00DA329C">
        <w:trPr>
          <w:trHeight w:hRule="exact" w:val="1803"/>
        </w:trPr>
        <w:tc>
          <w:tcPr>
            <w:tcW w:w="98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8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8"/>
                <w:w w:val="103"/>
                <w:sz w:val="24"/>
                <w:szCs w:val="24"/>
              </w:rPr>
              <w:t>Тема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 xml:space="preserve">Разноцветные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sz w:val="24"/>
                <w:szCs w:val="24"/>
              </w:rPr>
              <w:t>огоньки в домиках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7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Аппликация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 xml:space="preserve">на полосе.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7"/>
                <w:w w:val="103"/>
                <w:sz w:val="24"/>
                <w:szCs w:val="24"/>
              </w:rPr>
              <w:t>Шарики и кубики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3"/>
                <w:sz w:val="24"/>
                <w:szCs w:val="24"/>
              </w:rPr>
              <w:t xml:space="preserve">Художественное творчество: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развивать умение со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7"/>
                <w:w w:val="103"/>
                <w:sz w:val="24"/>
                <w:szCs w:val="24"/>
              </w:rPr>
              <w:t>здавать в аппликации предметные композиции из гео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7"/>
                <w:w w:val="103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 xml:space="preserve">метрических форм, повторяя и чередуя их по форме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и цвету.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3"/>
                <w:sz w:val="24"/>
                <w:szCs w:val="24"/>
              </w:rPr>
              <w:t xml:space="preserve">Познание: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 xml:space="preserve">развивать умение определять цвет, форму,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подсказывать детям название формы.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3"/>
                <w:sz w:val="24"/>
                <w:szCs w:val="24"/>
              </w:rPr>
              <w:t xml:space="preserve">Коммуникация: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 xml:space="preserve">поощрять желание задавать вопросы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 xml:space="preserve">воспитателю и сверстникам, развивать диалогическую форму речи.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w w:val="103"/>
                <w:sz w:val="24"/>
                <w:szCs w:val="24"/>
              </w:rPr>
              <w:t xml:space="preserve">Труд: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побуждать детей к самостоятельному выполне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softHyphen/>
              <w:t xml:space="preserve">нию элементарных поручений: готовить материалы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к занятиям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083803" w:rsidRDefault="00F230D2" w:rsidP="00DA329C">
            <w:pPr>
              <w:suppressLineNumbers/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</w:pPr>
          </w:p>
        </w:tc>
      </w:tr>
      <w:tr w:rsidR="00F230D2" w:rsidRPr="00083803" w:rsidTr="00DA329C">
        <w:trPr>
          <w:trHeight w:hRule="exact" w:val="3446"/>
        </w:trPr>
        <w:tc>
          <w:tcPr>
            <w:tcW w:w="98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7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7"/>
                <w:w w:val="103"/>
                <w:sz w:val="24"/>
                <w:szCs w:val="24"/>
              </w:rPr>
              <w:t>Цели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26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26"/>
                <w:w w:val="103"/>
                <w:sz w:val="24"/>
                <w:szCs w:val="24"/>
              </w:rPr>
              <w:t xml:space="preserve">Учить: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>- наклеивать изо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бражение круг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softHyphen/>
              <w:t xml:space="preserve">лой формы;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>- уточнять назва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 xml:space="preserve">ние формы;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 xml:space="preserve">- чередовать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кружки по цвету.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31"/>
                <w:w w:val="103"/>
                <w:sz w:val="24"/>
                <w:szCs w:val="24"/>
              </w:rPr>
              <w:t xml:space="preserve">Закреплять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знание цветов (красный, жел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softHyphen/>
              <w:t>тый, зеленый, синий)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31"/>
                <w:w w:val="103"/>
                <w:sz w:val="24"/>
                <w:szCs w:val="24"/>
              </w:rPr>
              <w:t xml:space="preserve">Познакомить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 xml:space="preserve">с новой формой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26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-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 xml:space="preserve">квадратом.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26"/>
                <w:w w:val="103"/>
                <w:sz w:val="24"/>
                <w:szCs w:val="24"/>
              </w:rPr>
              <w:t xml:space="preserve">Учить: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 xml:space="preserve">- сравнивать круг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и квадрат;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- наклеивать фи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 xml:space="preserve">гуры, чередуя их.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30"/>
                <w:w w:val="103"/>
                <w:sz w:val="24"/>
                <w:szCs w:val="24"/>
              </w:rPr>
              <w:t xml:space="preserve">Уточнить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 xml:space="preserve">знание цветов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0"/>
                <w:w w:val="103"/>
                <w:sz w:val="24"/>
                <w:szCs w:val="24"/>
              </w:rPr>
              <w:t xml:space="preserve">(красный, желтый,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синий, зеленый)</w:t>
            </w:r>
          </w:p>
        </w:tc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30D2" w:rsidRPr="00083803" w:rsidRDefault="00F230D2" w:rsidP="00F230D2">
      <w:pPr>
        <w:suppressLineNumbers/>
        <w:spacing w:after="0"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69"/>
        <w:gridCol w:w="40"/>
        <w:gridCol w:w="1842"/>
        <w:gridCol w:w="1843"/>
        <w:gridCol w:w="425"/>
        <w:gridCol w:w="1418"/>
        <w:gridCol w:w="425"/>
        <w:gridCol w:w="1701"/>
        <w:gridCol w:w="1701"/>
        <w:gridCol w:w="142"/>
        <w:gridCol w:w="3402"/>
      </w:tblGrid>
      <w:tr w:rsidR="00F230D2" w:rsidRPr="00083803" w:rsidTr="00DA329C">
        <w:trPr>
          <w:trHeight w:hRule="exact" w:val="22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F230D2" w:rsidRPr="00083803" w:rsidTr="00DA329C">
        <w:trPr>
          <w:trHeight w:hRule="exact" w:val="355"/>
        </w:trPr>
        <w:tc>
          <w:tcPr>
            <w:tcW w:w="1445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4"/>
                <w:szCs w:val="24"/>
              </w:rPr>
              <w:t>Декабрь</w:t>
            </w:r>
          </w:p>
        </w:tc>
      </w:tr>
      <w:tr w:rsidR="00F230D2" w:rsidRPr="00083803" w:rsidTr="00DA329C">
        <w:trPr>
          <w:trHeight w:hRule="exact" w:val="2046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Рисование</w:t>
            </w:r>
          </w:p>
          <w:p w:rsidR="00F230D2" w:rsidRPr="00083803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083803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360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>Целевые ориентиры развития ребенка (на основе интеграции образовательных направлений):пы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тается в рисовании изображать простые предметы и явления, передавая их образную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выразительность, проявляет интерес к растениям, их осо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  <w:t xml:space="preserve">бенностям, простейшим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взаимосвязям в природе; отвечает на разнообразные вопросы взрослого,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 касающиеся ближайшего окружения, знаком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  <w:t>ства с родной культурой, изделиями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 (игрушками) народных мастеров</w:t>
            </w:r>
          </w:p>
        </w:tc>
      </w:tr>
      <w:tr w:rsidR="00F230D2" w:rsidRPr="00083803" w:rsidTr="00DA329C">
        <w:trPr>
          <w:trHeight w:hRule="exact" w:val="3110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Тема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Снежные комоч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ки, большие и маленькие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Деревья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на нашем участке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Знакомство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 дымковской иг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рушкой. Узор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Елочка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sz w:val="24"/>
                <w:szCs w:val="24"/>
              </w:rPr>
              <w:t xml:space="preserve">Художественное творчество: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предлагать детям изо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бражать простые предметы, рисовать прямые линии (короткие, длинные) в разных направлениях, разви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вать умение располагать изображения по всему листу,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приучать осушать промытую кисть о мягкую тряпоч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 xml:space="preserve">ку или бумажную салфетку, обращать внимание на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lastRenderedPageBreak/>
              <w:t>кра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соту объектов природы, вызывать чувство радости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от их созерцания, приобщать к декоративной деятель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 xml:space="preserve">ности.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sz w:val="24"/>
                <w:szCs w:val="24"/>
              </w:rPr>
              <w:t xml:space="preserve">Познание: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обогащать чувственный опыт детей и уме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ние фиксировать его в речи, поощрять исследователь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  <w:t xml:space="preserve">ский интерес, проведение простейших наблюдений. </w:t>
            </w: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sz w:val="24"/>
                <w:szCs w:val="24"/>
              </w:rPr>
              <w:t xml:space="preserve">Коммуникация: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на основе обогащения представлений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о ближайшем окружении продолжать расширять и активизировать словарный запас детей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083803" w:rsidRDefault="00F230D2" w:rsidP="00DA329C">
            <w:pPr>
              <w:suppressLineNumbers/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</w:p>
        </w:tc>
      </w:tr>
      <w:tr w:rsidR="00F230D2" w:rsidRPr="00083803" w:rsidTr="00DA329C">
        <w:trPr>
          <w:trHeight w:hRule="exact" w:val="3805"/>
        </w:trPr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>Цели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26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26"/>
                <w:w w:val="101"/>
                <w:sz w:val="24"/>
                <w:szCs w:val="24"/>
              </w:rPr>
              <w:t xml:space="preserve">Учить: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 xml:space="preserve">- правильным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приемам закра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шивания (не вы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  <w:t xml:space="preserve">ходя за контур,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 xml:space="preserve">проводить кистью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сверху вниз или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слева направо);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- повторять изо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бражение, запол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  <w:t xml:space="preserve">няя свободное пространство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листа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27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27"/>
                <w:w w:val="101"/>
                <w:sz w:val="24"/>
                <w:szCs w:val="24"/>
              </w:rPr>
              <w:t xml:space="preserve">Учить: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- создавать в ри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совании образ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дерева;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- рисовать пред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меты, состоящие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из прямых верти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кальных и на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softHyphen/>
              <w:t xml:space="preserve">клонных линий;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 xml:space="preserve">- располагать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изображение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по всему листу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бумаги;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- рисовать круп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но, во весь лист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34"/>
                <w:w w:val="101"/>
                <w:sz w:val="24"/>
                <w:szCs w:val="24"/>
              </w:rPr>
              <w:t xml:space="preserve">Познакомить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 xml:space="preserve">с народными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дымковскими иг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рушками.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20"/>
                <w:w w:val="101"/>
                <w:sz w:val="24"/>
                <w:szCs w:val="24"/>
              </w:rPr>
              <w:t>Обратить вни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20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мание на узоры.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15"/>
                <w:w w:val="101"/>
                <w:sz w:val="24"/>
                <w:szCs w:val="24"/>
              </w:rPr>
              <w:t>Учить выде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15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лять и называть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отдельные эле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softHyphen/>
              <w:t>менты узора, их цвета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28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28"/>
                <w:w w:val="101"/>
                <w:sz w:val="24"/>
                <w:szCs w:val="24"/>
              </w:rPr>
              <w:t xml:space="preserve">Учить: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- передавать об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раз елочки;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 xml:space="preserve">- пользоваться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красками и ки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стью (промывать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кисть в воде и промокать ее о салфетку)</w:t>
            </w:r>
          </w:p>
        </w:tc>
        <w:tc>
          <w:tcPr>
            <w:tcW w:w="354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0D2" w:rsidRPr="00083803" w:rsidTr="00DA329C">
        <w:trPr>
          <w:trHeight w:hRule="exact" w:val="1850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Лепка</w:t>
            </w:r>
          </w:p>
          <w:p w:rsidR="00F230D2" w:rsidRPr="00083803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083803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60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>Целевые ориентиры развития ребенка (на основе интеграции образовательных направлений): ак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тивен при создании индивидуальных композиций в лепке, с удовольствием участвует в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выставках детских работ, проявляет эмоциональную отзывчивость на красоту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 окружающих предметов (игрушки), умеет занимать себя самостоятельной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художественной деятельностью, знает, что надо соблюдать порядок и чистоту в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 помещении детского сада</w:t>
            </w:r>
          </w:p>
        </w:tc>
      </w:tr>
      <w:tr w:rsidR="00F230D2" w:rsidRPr="00083803" w:rsidTr="00DA329C">
        <w:trPr>
          <w:trHeight w:hRule="exact" w:val="800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Тема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Миски большие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и маленькие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Башенка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Погремушка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Лепка по замыслу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1"/>
                <w:sz w:val="24"/>
                <w:szCs w:val="24"/>
              </w:rPr>
              <w:t xml:space="preserve">Художественное творчество: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формировать интерес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 xml:space="preserve">к лепке, умение создавать предметы, состоящие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из 2-3 частей, соединяя их путем прижимания друг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 другу, закреплять представления о свойствах пла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  <w:t xml:space="preserve">стилина и способах лепки.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1"/>
                <w:sz w:val="24"/>
                <w:szCs w:val="24"/>
              </w:rPr>
              <w:t xml:space="preserve">Познание: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развивать продуктивную деятельность, ор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ганизовывать презентацию ее результатов.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 xml:space="preserve">Коммуникация: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развивать инициативную речь детей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во взаимодействиях со взрослыми и другими детьми. </w:t>
            </w: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 xml:space="preserve">Социализация: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приучать детей к вежливости (учить здороваться, прощаться, благодарить за помощь). </w:t>
            </w: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1"/>
                <w:sz w:val="24"/>
                <w:szCs w:val="24"/>
              </w:rPr>
              <w:t xml:space="preserve">Труд: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побуждать детей к самостоятельному выполне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нию элементарных поручений: готовить материалы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к занятиям</w:t>
            </w:r>
          </w:p>
        </w:tc>
      </w:tr>
      <w:tr w:rsidR="00F230D2" w:rsidRPr="00083803" w:rsidTr="00DA329C">
        <w:trPr>
          <w:trHeight w:hRule="exact" w:val="1334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Цели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33"/>
                <w:w w:val="101"/>
                <w:sz w:val="24"/>
                <w:szCs w:val="24"/>
              </w:rPr>
              <w:t xml:space="preserve">Продолжить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учить отщипы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вать от пластили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на большие и ма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softHyphen/>
              <w:t>ленькие комочки.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11"/>
                <w:w w:val="101"/>
                <w:sz w:val="24"/>
                <w:szCs w:val="24"/>
              </w:rPr>
              <w:t>Учить состав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11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лять предмет из нескольких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частей.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28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28"/>
                <w:w w:val="101"/>
                <w:sz w:val="24"/>
                <w:szCs w:val="24"/>
              </w:rPr>
              <w:t xml:space="preserve">Учить: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- лепить предмет,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 xml:space="preserve">состоящий из двух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частей (шарика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и палочки);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34"/>
                <w:w w:val="101"/>
                <w:sz w:val="24"/>
                <w:szCs w:val="24"/>
              </w:rPr>
              <w:t xml:space="preserve">Развивать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умение самостоя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тельно обдумы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  <w:t xml:space="preserve">вать содержание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лепки.</w:t>
            </w:r>
          </w:p>
        </w:tc>
        <w:tc>
          <w:tcPr>
            <w:tcW w:w="354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0D2" w:rsidRPr="00083803" w:rsidTr="00DA329C">
        <w:trPr>
          <w:trHeight w:hRule="exact" w:val="2035"/>
        </w:trPr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33"/>
                <w:w w:val="101"/>
                <w:sz w:val="24"/>
                <w:szCs w:val="24"/>
              </w:rPr>
              <w:t xml:space="preserve">Закреплять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умение сплющи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вать шар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33"/>
                <w:w w:val="101"/>
                <w:sz w:val="24"/>
                <w:szCs w:val="24"/>
              </w:rPr>
              <w:t xml:space="preserve">Закреплять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 xml:space="preserve">умение лепить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аккуратно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- соединять час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ти, плотно при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  <w:t>жимая их друг к другу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33"/>
                <w:w w:val="101"/>
                <w:sz w:val="24"/>
                <w:szCs w:val="24"/>
              </w:rPr>
              <w:t xml:space="preserve">Упражнять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 xml:space="preserve">в разнообразных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приемах лепки</w:t>
            </w:r>
          </w:p>
        </w:tc>
        <w:tc>
          <w:tcPr>
            <w:tcW w:w="354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</w:p>
        </w:tc>
      </w:tr>
      <w:tr w:rsidR="00F230D2" w:rsidRPr="00083803" w:rsidTr="00DA329C">
        <w:trPr>
          <w:trHeight w:hRule="exact" w:val="2274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Аппликация</w:t>
            </w:r>
          </w:p>
          <w:p w:rsidR="00F230D2" w:rsidRPr="00083803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083803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60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Целевые ориентиры развития ребенка (на основе интеграции образовательных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 xml:space="preserve"> направлений): уча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ствует в разговорах во время рассматривания предметов,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 картин, называет знакомые предметы, объясняет их назначение, выделяет и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называет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признаки (цвет, форма, материал), испытывает положительные эмоции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от познавательно-исследовательской и продуктивной деятельности, умеет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взаимодействовать со сверстниками</w:t>
            </w:r>
          </w:p>
        </w:tc>
      </w:tr>
      <w:tr w:rsidR="00F230D2" w:rsidRPr="00083803" w:rsidTr="00DA329C">
        <w:trPr>
          <w:trHeight w:hRule="exact" w:val="1695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Тема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Грузовик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Пирамидки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1"/>
                <w:sz w:val="24"/>
                <w:szCs w:val="24"/>
              </w:rPr>
              <w:t xml:space="preserve">Художественное творчество: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учить предварительно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выкладывать (в определенной последовательности)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на листе бумаги готовые детали разной формы, вели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чины, цвета,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lastRenderedPageBreak/>
              <w:t xml:space="preserve">составляя изображение, и наклеивать их;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формировать навыки аккуратной работы, развивать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умение в аппликации изображать простые предметы,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передавая их образную выразительность.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 xml:space="preserve">Познание: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закреплять умение выделять цвет, форму,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величину.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 xml:space="preserve">Коммуникация: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формировать потребность делиться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 xml:space="preserve">своими впечатлениями с воспитателями и родителями. </w:t>
            </w: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 xml:space="preserve">Труд: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формировать бережное отношение к собствен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  <w:t>ным поделкам и поделкам сверстников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083803" w:rsidRDefault="00F230D2" w:rsidP="00DA329C">
            <w:pPr>
              <w:suppressLineNumbers/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</w:p>
        </w:tc>
      </w:tr>
      <w:tr w:rsidR="00F230D2" w:rsidRPr="00083803" w:rsidTr="00DA329C">
        <w:trPr>
          <w:trHeight w:hRule="exact" w:val="3754"/>
        </w:trPr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Цели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27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27"/>
                <w:w w:val="101"/>
                <w:sz w:val="24"/>
                <w:szCs w:val="24"/>
              </w:rPr>
              <w:t xml:space="preserve">Учить: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 xml:space="preserve">- изображать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предмет, состоя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softHyphen/>
              <w:t>щий из несколь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ких частей;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 xml:space="preserve">- упражнять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в правильном на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клеивании.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33"/>
                <w:w w:val="101"/>
                <w:sz w:val="24"/>
                <w:szCs w:val="24"/>
              </w:rPr>
              <w:t xml:space="preserve">Закреплять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знания о форме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и величине.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23"/>
                <w:w w:val="101"/>
                <w:sz w:val="24"/>
                <w:szCs w:val="24"/>
              </w:rPr>
              <w:t>Развивать во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23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ображение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27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27"/>
                <w:w w:val="101"/>
                <w:sz w:val="24"/>
                <w:szCs w:val="24"/>
              </w:rPr>
              <w:t xml:space="preserve">Учить: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- передавать в ап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пликации образ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игрушки;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 xml:space="preserve">- изображать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предмет из не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softHyphen/>
              <w:t xml:space="preserve">скольких частей;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 xml:space="preserve">- располагать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детали в порядке уменьшающейся величины</w:t>
            </w: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30D2" w:rsidRPr="00083803" w:rsidRDefault="00F230D2" w:rsidP="00F23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728"/>
        <w:gridCol w:w="38"/>
        <w:gridCol w:w="1784"/>
        <w:gridCol w:w="102"/>
        <w:gridCol w:w="1741"/>
        <w:gridCol w:w="427"/>
        <w:gridCol w:w="1416"/>
        <w:gridCol w:w="427"/>
        <w:gridCol w:w="1702"/>
        <w:gridCol w:w="1700"/>
        <w:gridCol w:w="3544"/>
      </w:tblGrid>
      <w:tr w:rsidR="00F230D2" w:rsidRPr="00083803" w:rsidTr="00DA329C">
        <w:trPr>
          <w:trHeight w:hRule="exact" w:val="39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F230D2" w:rsidRPr="00083803" w:rsidTr="00DA329C">
        <w:trPr>
          <w:trHeight w:hRule="exact" w:val="374"/>
        </w:trPr>
        <w:tc>
          <w:tcPr>
            <w:tcW w:w="1445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4"/>
                <w:szCs w:val="24"/>
              </w:rPr>
              <w:t>Январь</w:t>
            </w:r>
          </w:p>
        </w:tc>
      </w:tr>
      <w:tr w:rsidR="00F230D2" w:rsidRPr="00083803" w:rsidTr="00DA329C">
        <w:trPr>
          <w:trHeight w:hRule="exact" w:val="2550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Рисование</w:t>
            </w:r>
          </w:p>
          <w:p w:rsidR="00F230D2" w:rsidRPr="00083803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60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Целевые ориентиры развития ребенка (на основе интеграции образовательных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 xml:space="preserve"> направлений):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под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бирает цвета, соответствующие изображаемым предметам, любит слушать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новые рассказы и сказки,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участвует в обсуждениях, активен при соз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дании индивидуальных композиций в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 рисунках, с удовольствием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 участвует в выставках детских работ, пытается в рисовании изображать про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стые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предметы и явления,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 передавая их образную выразительность</w:t>
            </w:r>
          </w:p>
        </w:tc>
      </w:tr>
      <w:tr w:rsidR="00F230D2" w:rsidRPr="00083803" w:rsidTr="00DA329C">
        <w:trPr>
          <w:trHeight w:hRule="exact" w:val="1283"/>
        </w:trPr>
        <w:tc>
          <w:tcPr>
            <w:tcW w:w="85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>Тема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Новогодняя елка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 огоньками и шариками</w:t>
            </w:r>
          </w:p>
        </w:tc>
        <w:tc>
          <w:tcPr>
            <w:tcW w:w="2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Украсим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рукавичку-домик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Украсим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дымковскую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уточку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Рисование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по замыслу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sz w:val="24"/>
                <w:szCs w:val="24"/>
              </w:rPr>
              <w:t xml:space="preserve">Художественное творчество: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познакомить с оттен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ками цвета (розовый, голубой), обращать внимание на подбор цвета, соответствующего изображаемому предмету, приобщать детей к декоративной деятель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ности: учить украшать дымковскими узорами силуэты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игрушек, вырезанные воспитателем.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1"/>
                <w:sz w:val="24"/>
                <w:szCs w:val="24"/>
              </w:rPr>
              <w:t xml:space="preserve">Познание: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формировать представление о связи резуль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тата деятельности и собственной целенаправленной активности, то есть об авторстве продукта.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1"/>
                <w:sz w:val="24"/>
                <w:szCs w:val="24"/>
              </w:rPr>
              <w:t xml:space="preserve">Труд: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воспитывать интерес к жизни и труду взрослых,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расширять и обогащать представления о трудовых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действиях, результатах труда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083803" w:rsidRDefault="00F230D2" w:rsidP="00DA329C">
            <w:pPr>
              <w:suppressLineNumbers/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</w:p>
        </w:tc>
      </w:tr>
      <w:tr w:rsidR="00F230D2" w:rsidRPr="00083803" w:rsidTr="00DA329C">
        <w:trPr>
          <w:trHeight w:hRule="exact" w:val="3546"/>
        </w:trPr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>Цели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pacing w:val="26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26"/>
                <w:w w:val="101"/>
                <w:sz w:val="24"/>
                <w:szCs w:val="24"/>
              </w:rPr>
              <w:t xml:space="preserve">Учить: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- передавать об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раз нарядной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 xml:space="preserve">елочки;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- украшать ее.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32"/>
                <w:w w:val="101"/>
                <w:sz w:val="24"/>
                <w:szCs w:val="24"/>
              </w:rPr>
              <w:t xml:space="preserve">Познакомить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 розовым и го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лубым цветами</w:t>
            </w:r>
          </w:p>
        </w:tc>
        <w:tc>
          <w:tcPr>
            <w:tcW w:w="2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27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27"/>
                <w:w w:val="101"/>
                <w:sz w:val="24"/>
                <w:szCs w:val="24"/>
              </w:rPr>
              <w:t xml:space="preserve">Учить: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- рисовать по мо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тивам сказки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«Рукавичка»;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- создавать ска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зочный образ.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25"/>
                <w:w w:val="101"/>
                <w:sz w:val="24"/>
                <w:szCs w:val="24"/>
              </w:rPr>
              <w:t>Развивать во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25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ображение, твор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чество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16"/>
                <w:w w:val="101"/>
                <w:sz w:val="24"/>
                <w:szCs w:val="24"/>
              </w:rPr>
              <w:t>Учить выде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16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лять элементы росписи, нано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  <w:t>сить их на выре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занную из бумаги уточку.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24"/>
                <w:w w:val="101"/>
                <w:sz w:val="24"/>
                <w:szCs w:val="24"/>
              </w:rPr>
              <w:t>Вызывать ра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24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дость от резуль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тата деятельности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11"/>
                <w:w w:val="101"/>
                <w:sz w:val="24"/>
                <w:szCs w:val="24"/>
              </w:rPr>
              <w:t>Учить задумы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11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вать содержание рисунка</w:t>
            </w:r>
          </w:p>
        </w:tc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0D2" w:rsidRPr="00083803" w:rsidTr="00DA329C">
        <w:trPr>
          <w:trHeight w:hRule="exact" w:val="1857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Лепка</w:t>
            </w:r>
          </w:p>
          <w:p w:rsidR="00F230D2" w:rsidRPr="00083803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083803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60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Целевые ориентиры развития ребенка (на основе интеграции образовательных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 xml:space="preserve"> направлений):ле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пит различные предметы, состоящие из 1-3 частей, передавая их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образную выразительность, используя разнообразные приемы лепки, умеет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группировать предметы по размеру и форме, испытывает положительные эмоции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 от продуктивной деятельности, в случае проблемной ситуа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ции обращается за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помощью</w:t>
            </w:r>
          </w:p>
        </w:tc>
      </w:tr>
      <w:tr w:rsidR="00F230D2" w:rsidRPr="00083803" w:rsidTr="00DA329C">
        <w:trPr>
          <w:trHeight w:hRule="exact" w:val="1268"/>
        </w:trPr>
        <w:tc>
          <w:tcPr>
            <w:tcW w:w="85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Тема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Мандарины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и апельсины</w:t>
            </w:r>
          </w:p>
        </w:tc>
        <w:tc>
          <w:tcPr>
            <w:tcW w:w="2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sz w:val="24"/>
                <w:szCs w:val="24"/>
              </w:rPr>
              <w:t xml:space="preserve">Вкусные гостинцы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на дне рождения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мишки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Маленькие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куколки гуляют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>по снежной поляне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 xml:space="preserve">Слепи свою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любимую игрушку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 xml:space="preserve">Художественное творчество: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формировать интерес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к лепке, умение создавать предметы, состоящие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из 2-3 частей, соединяя их путем прижимания друг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к другу, вызывать радость от восприятия результата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своей работы, воспитывать стремление поддерживать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чистоту и порядок в группе.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 xml:space="preserve">Познание: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подсказывать детям название формы, раз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  <w:t xml:space="preserve">вивать продуктивную деятельность, организовывать презентацию ее результатов. </w:t>
            </w: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1"/>
                <w:sz w:val="24"/>
                <w:szCs w:val="24"/>
              </w:rPr>
              <w:t xml:space="preserve">Коммуникация: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помогать детям доброжелательно об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щаться друг с другом.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 xml:space="preserve">Социализация: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закреплять навыки организованного поведения в детском саду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083803" w:rsidRDefault="00F230D2" w:rsidP="00DA329C">
            <w:pPr>
              <w:suppressLineNumbers/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</w:p>
        </w:tc>
      </w:tr>
      <w:tr w:rsidR="00F230D2" w:rsidRPr="00083803" w:rsidTr="00DA329C">
        <w:trPr>
          <w:trHeight w:hRule="exact" w:val="3829"/>
        </w:trPr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Цели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33"/>
                <w:w w:val="101"/>
                <w:sz w:val="24"/>
                <w:szCs w:val="24"/>
              </w:rPr>
              <w:t xml:space="preserve">Закреплять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умение лепить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 xml:space="preserve">предметы круглой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 xml:space="preserve">формы.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14"/>
                <w:w w:val="101"/>
                <w:sz w:val="24"/>
                <w:szCs w:val="24"/>
              </w:rPr>
              <w:t xml:space="preserve">Учить лепить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предметы разной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величины</w:t>
            </w:r>
          </w:p>
        </w:tc>
        <w:tc>
          <w:tcPr>
            <w:tcW w:w="2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3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32"/>
                <w:w w:val="101"/>
                <w:sz w:val="24"/>
                <w:szCs w:val="24"/>
              </w:rPr>
              <w:t xml:space="preserve">Закреплять: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sz w:val="24"/>
                <w:szCs w:val="24"/>
              </w:rPr>
              <w:t xml:space="preserve">- приемы лепки;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- умение акку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ратно обращаться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с материалами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 xml:space="preserve">и оборудованием.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33"/>
                <w:w w:val="101"/>
                <w:sz w:val="24"/>
                <w:szCs w:val="24"/>
              </w:rPr>
              <w:t xml:space="preserve">Развивать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воображение и творчество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27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27"/>
                <w:w w:val="101"/>
                <w:sz w:val="24"/>
                <w:szCs w:val="24"/>
              </w:rPr>
              <w:t xml:space="preserve">Учить: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- создавать в леп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 xml:space="preserve">ке образы кукол;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- лепить предмет,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состоящий из двух частей: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столбика (шубка) и круглой формы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(голова)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16"/>
                <w:w w:val="101"/>
                <w:sz w:val="24"/>
                <w:szCs w:val="24"/>
              </w:rPr>
              <w:t>Учить само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16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стоятельно выби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рать объект для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лепки</w:t>
            </w:r>
          </w:p>
        </w:tc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0D2" w:rsidRPr="00083803" w:rsidTr="00DA329C">
        <w:trPr>
          <w:trHeight w:hRule="exact" w:val="3112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Аппли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кация</w:t>
            </w:r>
          </w:p>
          <w:p w:rsidR="00F230D2" w:rsidRPr="00083803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360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24"/>
                <w:szCs w:val="24"/>
              </w:rPr>
              <w:t>Целевые ориентиры развития ребенка (на основе интеграции образовательных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24"/>
                <w:szCs w:val="24"/>
              </w:rPr>
              <w:t xml:space="preserve"> направлений):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24"/>
                <w:szCs w:val="24"/>
              </w:rPr>
              <w:t xml:space="preserve">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украшает заготовки из бумаги разной формы, подбирает цвета, умеет аккуратно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использовать материалы,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 активен при создании индивидуаль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softHyphen/>
              <w:t xml:space="preserve">ных композиций в аппликации; с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удовольствием участвует в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 выставках детских работ, откликается на эмоции близких людей и друзей, делает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попытки пожалеть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 сверстника, обнять его, помочь; различает круг, квадрат, треугольник</w:t>
            </w:r>
          </w:p>
        </w:tc>
      </w:tr>
      <w:tr w:rsidR="00F230D2" w:rsidRPr="00083803" w:rsidTr="00DA329C">
        <w:trPr>
          <w:trHeight w:hRule="exact" w:val="907"/>
        </w:trPr>
        <w:tc>
          <w:tcPr>
            <w:tcW w:w="85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  <w:t>Тема</w:t>
            </w:r>
          </w:p>
        </w:tc>
        <w:tc>
          <w:tcPr>
            <w:tcW w:w="1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  <w:t xml:space="preserve">Красивая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>салфетка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  <w:t>Снеговик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2"/>
                <w:sz w:val="24"/>
                <w:szCs w:val="24"/>
              </w:rPr>
              <w:t xml:space="preserve">Художественное творчество: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t>развивать умение со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 xml:space="preserve">здавать в аппликации на бумаге разной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lastRenderedPageBreak/>
              <w:t>формы компо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 xml:space="preserve">зиции из геометрических форм, повторяя и чередуя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t>их по форме и цвету, закреплять знание формы пред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>метов и их цвета, развивать чувство ритма, формиро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softHyphen/>
              <w:t>вать навыки аккуратной работы, вызывать у детей ра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t>дость от полученного изображения.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t xml:space="preserve"> </w:t>
            </w: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2"/>
                <w:sz w:val="24"/>
                <w:szCs w:val="24"/>
              </w:rPr>
              <w:t xml:space="preserve">Познание: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t>продолжать развивать восприятие, созда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softHyphen/>
              <w:t>вать условия для ознакомления детей с цветом, фор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 xml:space="preserve">мой, величиной.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2"/>
                <w:sz w:val="24"/>
                <w:szCs w:val="24"/>
              </w:rPr>
              <w:t xml:space="preserve">Труд: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t>формировать бережное отношение к собствен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softHyphen/>
              <w:t xml:space="preserve">ным поделкам и поделкам сверстников, побуждать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 xml:space="preserve">рассказывать о них.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w w:val="102"/>
                <w:sz w:val="24"/>
                <w:szCs w:val="24"/>
              </w:rPr>
              <w:t xml:space="preserve">Коммуникация: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>развивать диалогическую форму речи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083803" w:rsidRDefault="00F230D2" w:rsidP="00DA329C">
            <w:pPr>
              <w:suppressLineNumbers/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  <w:tr w:rsidR="00F230D2" w:rsidRPr="00083803" w:rsidTr="00DA329C">
        <w:trPr>
          <w:trHeight w:hRule="exact" w:val="3571"/>
        </w:trPr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  <w:t>Цели</w:t>
            </w:r>
          </w:p>
        </w:tc>
        <w:tc>
          <w:tcPr>
            <w:tcW w:w="1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12"/>
                <w:w w:val="102"/>
                <w:sz w:val="24"/>
                <w:szCs w:val="24"/>
              </w:rPr>
              <w:t>Учить состав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12"/>
                <w:w w:val="102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t>лять узор на бу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 xml:space="preserve">маге квадратной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1"/>
                <w:w w:val="102"/>
                <w:sz w:val="24"/>
                <w:szCs w:val="24"/>
              </w:rPr>
              <w:t xml:space="preserve">формы, располагая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>по углам и в сере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softHyphen/>
              <w:t xml:space="preserve">дине большие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t>кружки одного цвета, а в середи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softHyphen/>
              <w:t>не каждой сторо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 xml:space="preserve">ны - маленькие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t xml:space="preserve">кружки другого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>цвета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32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32"/>
                <w:w w:val="102"/>
                <w:sz w:val="24"/>
                <w:szCs w:val="24"/>
              </w:rPr>
              <w:t xml:space="preserve">Закреплять: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>- знание о круг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 xml:space="preserve">лой форме;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>- знание о разли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 xml:space="preserve">чении предметов по величине.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12"/>
                <w:w w:val="102"/>
                <w:sz w:val="24"/>
                <w:szCs w:val="24"/>
              </w:rPr>
              <w:t>Учить состав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12"/>
                <w:w w:val="102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 xml:space="preserve">лять изображение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>из частей</w:t>
            </w:r>
          </w:p>
        </w:tc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30D2" w:rsidRPr="00083803" w:rsidRDefault="00F230D2" w:rsidP="00F23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8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708"/>
        <w:gridCol w:w="20"/>
        <w:gridCol w:w="1964"/>
        <w:gridCol w:w="1701"/>
        <w:gridCol w:w="427"/>
        <w:gridCol w:w="1483"/>
        <w:gridCol w:w="360"/>
        <w:gridCol w:w="142"/>
        <w:gridCol w:w="1560"/>
        <w:gridCol w:w="1700"/>
        <w:gridCol w:w="3556"/>
        <w:gridCol w:w="11"/>
      </w:tblGrid>
      <w:tr w:rsidR="00F230D2" w:rsidRPr="00083803" w:rsidTr="00DA329C">
        <w:trPr>
          <w:gridAfter w:val="1"/>
          <w:wAfter w:w="11" w:type="dxa"/>
          <w:trHeight w:hRule="exact" w:val="20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F230D2" w:rsidRPr="00083803" w:rsidTr="00DA329C">
        <w:trPr>
          <w:gridAfter w:val="1"/>
          <w:wAfter w:w="11" w:type="dxa"/>
          <w:trHeight w:hRule="exact" w:val="365"/>
        </w:trPr>
        <w:tc>
          <w:tcPr>
            <w:tcW w:w="1447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2"/>
                <w:sz w:val="24"/>
                <w:szCs w:val="24"/>
              </w:rPr>
              <w:t>Февраль</w:t>
            </w:r>
          </w:p>
        </w:tc>
      </w:tr>
      <w:tr w:rsidR="00F230D2" w:rsidRPr="00083803" w:rsidTr="00DA329C">
        <w:trPr>
          <w:gridAfter w:val="1"/>
          <w:wAfter w:w="11" w:type="dxa"/>
          <w:trHeight w:hRule="exact" w:val="1850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Рисование</w:t>
            </w:r>
          </w:p>
          <w:p w:rsidR="00F230D2" w:rsidRPr="00083803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083803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362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6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6"/>
                <w:w w:val="102"/>
                <w:sz w:val="24"/>
                <w:szCs w:val="24"/>
              </w:rPr>
              <w:t>Целевые ориентиры развития ребенка (на основе интеграции образовательных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6"/>
                <w:w w:val="102"/>
                <w:sz w:val="24"/>
                <w:szCs w:val="24"/>
              </w:rPr>
              <w:t xml:space="preserve"> направлений):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>подбирает цвета, соответствующие изображаемым предметам,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 xml:space="preserve"> изображает простые по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 xml:space="preserve"> композиции и незамысловатые по содержанию сюжеты,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t xml:space="preserve">проявляет интерес к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t>рассматриванию иллюстраций, простейшим взаимосвязям в природе, пытается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t xml:space="preserve"> отражать полученные впечатления в речи и продуктивных видах деятельности,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t>соблюдает правила элементарной вежливости</w:t>
            </w:r>
          </w:p>
        </w:tc>
      </w:tr>
      <w:tr w:rsidR="00F230D2" w:rsidRPr="00083803" w:rsidTr="00DA329C">
        <w:trPr>
          <w:gridAfter w:val="1"/>
          <w:wAfter w:w="11" w:type="dxa"/>
          <w:trHeight w:hRule="exact" w:val="3126"/>
        </w:trPr>
        <w:tc>
          <w:tcPr>
            <w:tcW w:w="85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  <w:t>Тема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 xml:space="preserve">Мы слепили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>на прогулке снеговиков</w:t>
            </w:r>
          </w:p>
        </w:tc>
        <w:tc>
          <w:tcPr>
            <w:tcW w:w="2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  <w:t>Светит солнышко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  <w:t>Самолеты летят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>Деревья в снегу</w:t>
            </w:r>
          </w:p>
        </w:tc>
        <w:tc>
          <w:tcPr>
            <w:tcW w:w="35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2"/>
                <w:sz w:val="24"/>
                <w:szCs w:val="24"/>
              </w:rPr>
              <w:t xml:space="preserve">Художественное творчество: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 xml:space="preserve">формировать интерес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t>к занятиям изобразительной деятельностью, предла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softHyphen/>
              <w:t xml:space="preserve">гать детям передавать в рисунках красоту природы,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>рисовать прямые линии в разных направлениях, под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softHyphen/>
              <w:t>водить к изображению предметов, состоящих из ком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t xml:space="preserve">бинаций разных форм и линий (снеговик), обращать внимание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lastRenderedPageBreak/>
              <w:t>на подбор цвета, соответствующего изо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 xml:space="preserve">бражаемому предмету.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2"/>
                <w:sz w:val="24"/>
                <w:szCs w:val="24"/>
              </w:rPr>
              <w:t xml:space="preserve">Познание: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 xml:space="preserve">создавать условия для ознакомления детей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t xml:space="preserve">с цветом, формой, величиной, формировать умение сосредоточивать внимание на предметах и явлениях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  <w:t>предметно-пространственной развивающей среды; ус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t xml:space="preserve">танавливать простейшие связи между ними, делать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>простейшие обобщения.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Коммуникация: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подсказывать детям образцы обраще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ния ко взрослым, зашедшим в группу («Скажите: "Проходите, пожалуйста"», «Предложите: "Хотите посмотреть..."», «Спросите: "Понравились ли наши рисунки?"»).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Социализация: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стимулировать детей к посильному участию в оформлении группы</w:t>
            </w:r>
          </w:p>
        </w:tc>
      </w:tr>
      <w:tr w:rsidR="00F230D2" w:rsidRPr="00083803" w:rsidTr="00DA329C">
        <w:trPr>
          <w:gridAfter w:val="1"/>
          <w:wAfter w:w="11" w:type="dxa"/>
          <w:trHeight w:val="7474"/>
        </w:trPr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  <w:t>Цели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8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16"/>
                <w:w w:val="102"/>
                <w:sz w:val="24"/>
                <w:szCs w:val="24"/>
              </w:rPr>
              <w:t>Вызвать жела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16"/>
                <w:w w:val="102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t xml:space="preserve">ние создавать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 xml:space="preserve">в рисунке образы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>забавных снего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8"/>
                <w:w w:val="102"/>
                <w:sz w:val="24"/>
                <w:szCs w:val="24"/>
              </w:rPr>
              <w:t xml:space="preserve">виков.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26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26"/>
                <w:w w:val="102"/>
                <w:sz w:val="24"/>
                <w:szCs w:val="24"/>
              </w:rPr>
              <w:t>Учить: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26"/>
                <w:w w:val="102"/>
                <w:sz w:val="24"/>
                <w:szCs w:val="24"/>
              </w:rPr>
              <w:t xml:space="preserve">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 xml:space="preserve">- использовать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>материалы, кото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softHyphen/>
              <w:t>рыми решили выполнить свои рисунки;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 подбирать соот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ветствующие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цвета;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рассказывать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 своем рисунке</w:t>
            </w:r>
          </w:p>
        </w:tc>
        <w:tc>
          <w:tcPr>
            <w:tcW w:w="2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26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26"/>
                <w:w w:val="102"/>
                <w:sz w:val="24"/>
                <w:szCs w:val="24"/>
              </w:rPr>
              <w:t>Учить: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26"/>
                <w:w w:val="102"/>
                <w:sz w:val="24"/>
                <w:szCs w:val="24"/>
              </w:rPr>
              <w:t xml:space="preserve">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  <w:t>- передавать в ри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t>сунке образ сол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  <w:t xml:space="preserve">нышка;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>- сочетать округ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>лую форму с пря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t>мыми и загнуты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>ми линиями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32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32"/>
                <w:w w:val="102"/>
                <w:sz w:val="24"/>
                <w:szCs w:val="24"/>
              </w:rPr>
              <w:t xml:space="preserve">Закреплять: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>- умение рисо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 xml:space="preserve">вать предметы,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>состоящие из не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softHyphen/>
              <w:t xml:space="preserve">скольких частей;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>- проводить ли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>нии в разных на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softHyphen/>
              <w:t xml:space="preserve">правлениях.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22"/>
                <w:w w:val="102"/>
                <w:sz w:val="24"/>
                <w:szCs w:val="24"/>
              </w:rPr>
              <w:t>Развивать эс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22"/>
                <w:w w:val="102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>тетическое вос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>приятие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27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27"/>
                <w:w w:val="102"/>
                <w:sz w:val="24"/>
                <w:szCs w:val="24"/>
              </w:rPr>
              <w:t xml:space="preserve">Учить: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>- передавать в ри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softHyphen/>
              <w:t xml:space="preserve">сунке картины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  <w:t xml:space="preserve">зимы;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- располагать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>на листе несколь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 xml:space="preserve">ко деревьев.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32"/>
                <w:w w:val="102"/>
                <w:sz w:val="24"/>
                <w:szCs w:val="24"/>
              </w:rPr>
              <w:t xml:space="preserve">Упражнять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>в рисовании де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>ревьев</w:t>
            </w:r>
          </w:p>
        </w:tc>
        <w:tc>
          <w:tcPr>
            <w:tcW w:w="35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0D2" w:rsidRPr="00083803" w:rsidTr="00DA329C">
        <w:trPr>
          <w:gridAfter w:val="1"/>
          <w:wAfter w:w="11" w:type="dxa"/>
          <w:trHeight w:hRule="exact" w:val="2709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Лепка</w:t>
            </w:r>
          </w:p>
          <w:p w:rsidR="00F230D2" w:rsidRPr="00083803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083803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62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Целевые ориентиры развития ребенка (на основе интеграции образовательных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направлений): ле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пит различные предметы, состоящие из 1-3 частей, используя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разнообразные приемы лепки, участвует в разговорах во время рассматривания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предметов, иллюстраций, наблюдений за живыми объектами, проявляет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эмоциональную отзывчивость на красоту окружающих предметов, объ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ектов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природы, умеет посредством речи взаимодействовать со сверстниками, испытывает положительные эмоции от продуктивной деятельности</w:t>
            </w:r>
          </w:p>
        </w:tc>
      </w:tr>
      <w:tr w:rsidR="00F230D2" w:rsidRPr="00083803" w:rsidTr="00DA329C">
        <w:trPr>
          <w:gridAfter w:val="1"/>
          <w:wAfter w:w="11" w:type="dxa"/>
          <w:trHeight w:hRule="exact" w:val="3551"/>
        </w:trPr>
        <w:tc>
          <w:tcPr>
            <w:tcW w:w="85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Воробышки и кот (по мотивам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подвижных игр)</w:t>
            </w:r>
          </w:p>
        </w:tc>
        <w:tc>
          <w:tcPr>
            <w:tcW w:w="2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Самолеты стоят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 аэродроме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Большие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 маленькие птицы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 кормушке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Лепка по замыслу</w:t>
            </w:r>
          </w:p>
        </w:tc>
        <w:tc>
          <w:tcPr>
            <w:tcW w:w="35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Художественное творчество: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предлагать детям ле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пить несложные предметы, состоящие из нескольких частей (птицы), объединить вылепленные фигурки в коллективную композицию (большие и маленькие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птицы на кормушке), вызывать радость от восприятия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результата своей и общей работы.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Познание: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совершенствовать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восприятие детей, актив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но включая все органы чувств, развивать образные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представления, учить наблюдать за птицами, приле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 xml:space="preserve">тающими на участок, подкармливать их зимой. </w:t>
            </w: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Социализация: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продолжать формировать элементарные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представления о том, что хорошо и что плохо, побуж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дать детей рассказывать о том, где они гуляли в вы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ходные дни.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Коммуникация: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формировать потребность делиться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своими впечатлениями с воспитателями и родителями. </w:t>
            </w: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Труд: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бережное отношение к собствен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ным поделкам и поделкам сверстников, побуждать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рассказывать о них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083803" w:rsidRDefault="00F230D2" w:rsidP="00DA329C">
            <w:pPr>
              <w:suppressLineNumbers/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F230D2" w:rsidRPr="00083803" w:rsidTr="00DA329C">
        <w:trPr>
          <w:gridAfter w:val="1"/>
          <w:wAfter w:w="11" w:type="dxa"/>
          <w:trHeight w:hRule="exact" w:val="3153"/>
        </w:trPr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Цели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Продолжить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формировать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умение отобра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жать в лепке об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разы персонажей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подвижной игры</w:t>
            </w:r>
          </w:p>
        </w:tc>
        <w:tc>
          <w:tcPr>
            <w:tcW w:w="2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Учить: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лепить предмет,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состоящий из двух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частей одинако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вой формы;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- делить комок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пластилина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 две равные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части на глаз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Формировать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желание переда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вать в лепке обра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зы птиц, правиль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но передавая форму частей те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ла, головы, хвоста.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Развивать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умение рассказы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вать о том, что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сделали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>Развивать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умение задумы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вать содержание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лепки, доводя за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мысел до конца</w:t>
            </w:r>
          </w:p>
        </w:tc>
        <w:tc>
          <w:tcPr>
            <w:tcW w:w="35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0D2" w:rsidRPr="00083803" w:rsidTr="00DA329C">
        <w:trPr>
          <w:gridAfter w:val="1"/>
          <w:wAfter w:w="11" w:type="dxa"/>
          <w:trHeight w:hRule="exact" w:val="2100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Аппли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кация</w:t>
            </w:r>
          </w:p>
          <w:p w:rsidR="00F230D2" w:rsidRPr="00083803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62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Целевые ориентиры развития ребенка (на основе интеграции образовательных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направлений): со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здает изображения предметов из готовых фигур, умеет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аккуратно использовать материалы, активен при создании индивидуальных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компози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 xml:space="preserve">ций в аппликации; с удовольствием участвует в выставках детских работ,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умеет проявлять доброжелательность, доброту, дружелюбие по от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ношению к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окружающим</w:t>
            </w:r>
          </w:p>
        </w:tc>
      </w:tr>
      <w:tr w:rsidR="00F230D2" w:rsidRPr="00083803" w:rsidTr="00DA329C">
        <w:trPr>
          <w:trHeight w:hRule="exact" w:val="1240"/>
        </w:trPr>
        <w:tc>
          <w:tcPr>
            <w:tcW w:w="85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>Тема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7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Подарок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7"/>
                <w:w w:val="103"/>
                <w:sz w:val="24"/>
                <w:szCs w:val="24"/>
              </w:rPr>
              <w:t>любимому папе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Узор на круге</w:t>
            </w:r>
          </w:p>
        </w:tc>
        <w:tc>
          <w:tcPr>
            <w:tcW w:w="3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Художественное творчество: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развивать умение со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здавать в аппликации композиции из геометрических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форм и природных материалов, повторяя и чередуя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их по форме и цвету, развивать эстетическое воспри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ятие, чувство ритма, вызывать у детей радость от по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лученного изображения.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Познание: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развивать образные представления. </w:t>
            </w: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Социализация: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формировать уважительное отношение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 окружающим, тендерную, семейную, гражданскую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принадлежность, патриотические чувства.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Коммуникация: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вовлекать детей в беседу во время рассматривания предметов, иллюстраций, формиро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вать умение вести диалог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083803" w:rsidRDefault="00F230D2" w:rsidP="00DA329C">
            <w:pPr>
              <w:suppressLineNumbers/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F230D2" w:rsidRPr="00083803" w:rsidTr="00DA329C">
        <w:trPr>
          <w:trHeight w:hRule="exact" w:val="3235"/>
        </w:trPr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7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7"/>
                <w:w w:val="103"/>
                <w:sz w:val="24"/>
                <w:szCs w:val="24"/>
              </w:rPr>
              <w:t>Цели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10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11"/>
                <w:w w:val="103"/>
                <w:sz w:val="24"/>
                <w:szCs w:val="24"/>
              </w:rPr>
              <w:t>Учить состав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11"/>
                <w:w w:val="103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 xml:space="preserve">лять изображение из деталей.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31"/>
                <w:w w:val="103"/>
                <w:sz w:val="24"/>
                <w:szCs w:val="24"/>
              </w:rPr>
              <w:t xml:space="preserve">Воспитывать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стремление сде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softHyphen/>
              <w:t xml:space="preserve">лать красивую вещь (подарок).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23"/>
                <w:w w:val="103"/>
                <w:sz w:val="24"/>
                <w:szCs w:val="24"/>
              </w:rPr>
              <w:t>Развивать эс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23"/>
                <w:w w:val="103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тетическое вос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softHyphen/>
              <w:t>приятие, форми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ровать образные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0"/>
                <w:w w:val="103"/>
                <w:sz w:val="24"/>
                <w:szCs w:val="24"/>
              </w:rPr>
              <w:t>представления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26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26"/>
                <w:w w:val="103"/>
                <w:sz w:val="24"/>
                <w:szCs w:val="24"/>
              </w:rPr>
              <w:t xml:space="preserve">Учить: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 xml:space="preserve">- располагать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 xml:space="preserve">узор по краю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 xml:space="preserve">круга;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 xml:space="preserve">- составлять узор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 xml:space="preserve">в определенной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последователь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 xml:space="preserve">ности.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31"/>
                <w:w w:val="103"/>
                <w:sz w:val="24"/>
                <w:szCs w:val="24"/>
              </w:rPr>
              <w:t xml:space="preserve">Развивать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чувство ритма</w:t>
            </w:r>
          </w:p>
        </w:tc>
        <w:tc>
          <w:tcPr>
            <w:tcW w:w="356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30D2" w:rsidRPr="00083803" w:rsidRDefault="00F230D2" w:rsidP="00F23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1984"/>
        <w:gridCol w:w="1701"/>
        <w:gridCol w:w="425"/>
        <w:gridCol w:w="1485"/>
        <w:gridCol w:w="500"/>
        <w:gridCol w:w="1563"/>
        <w:gridCol w:w="1697"/>
        <w:gridCol w:w="3547"/>
        <w:gridCol w:w="19"/>
      </w:tblGrid>
      <w:tr w:rsidR="00F230D2" w:rsidRPr="00083803" w:rsidTr="00DA329C">
        <w:trPr>
          <w:trHeight w:hRule="exact" w:val="42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2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F230D2" w:rsidRPr="00083803" w:rsidTr="00DA329C">
        <w:trPr>
          <w:gridAfter w:val="1"/>
          <w:wAfter w:w="19" w:type="dxa"/>
          <w:trHeight w:hRule="exact" w:val="355"/>
        </w:trPr>
        <w:tc>
          <w:tcPr>
            <w:tcW w:w="144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03"/>
                <w:sz w:val="24"/>
                <w:szCs w:val="24"/>
              </w:rPr>
              <w:t>Март</w:t>
            </w:r>
          </w:p>
        </w:tc>
      </w:tr>
      <w:tr w:rsidR="00F230D2" w:rsidRPr="00083803" w:rsidTr="00DA329C">
        <w:trPr>
          <w:gridAfter w:val="1"/>
          <w:wAfter w:w="19" w:type="dxa"/>
          <w:trHeight w:hRule="exact" w:val="1992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Рисование</w:t>
            </w:r>
          </w:p>
          <w:p w:rsidR="00F230D2" w:rsidRPr="00083803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083803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6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Целевые ориентиры развития ребенка (на основе интеграции образовательных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 xml:space="preserve"> направлений): пы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тается в рисовании изображать простые предметы и явления,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 xml:space="preserve"> передавая их образную выразительность, умеет делиться своими впечатлениями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с воспитателями и родителями, умеет занимать себя самостоятельной художественной деятельностью, в диалоге с педагогом умеет услышать и понять заданный вопрос, не перебивает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3790"/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 xml:space="preserve"> говорящего взрослого, проявляет интерес к рассматриванию иллюстраций</w:t>
            </w:r>
          </w:p>
        </w:tc>
      </w:tr>
      <w:tr w:rsidR="00F230D2" w:rsidRPr="00083803" w:rsidTr="00DA329C">
        <w:trPr>
          <w:gridAfter w:val="1"/>
          <w:wAfter w:w="19" w:type="dxa"/>
          <w:trHeight w:hRule="exact" w:val="1004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>Тема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 xml:space="preserve">Красивые флажки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на ниточке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 xml:space="preserve">Нарисуйте, кто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хочет, красивое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8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>Книжки-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8"/>
                <w:w w:val="103"/>
                <w:sz w:val="24"/>
                <w:szCs w:val="24"/>
              </w:rPr>
              <w:t>малышки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 xml:space="preserve">Нарисуй что-то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прямоугольное</w:t>
            </w:r>
          </w:p>
        </w:tc>
        <w:tc>
          <w:tcPr>
            <w:tcW w:w="35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Художественное творчество: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предлагать детям пере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давать в рисунках красоту окружающих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предметов и природы, совершенствовать умение правильно дер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жать карандаш, фломастер, кисть, не напрягая мышц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 не сжимая сильно пальцы, добиваться свободного дви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 xml:space="preserve">жения руки с карандашом и кистью во время рисования.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Познание: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подсказывать детям название формы (прямо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угольная и квадратная), развивать продуктивную дея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тельность, организовывать презентацию ее результатов.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Социализация: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формировать уважительное отношение к окружающим.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Коммуникация: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 основе обогащения представлений о ближайшем окружении продолжать расширять и активизировать словарный запас детей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083803" w:rsidRDefault="00F230D2" w:rsidP="00DA329C">
            <w:pPr>
              <w:suppressLineNumbers/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F230D2" w:rsidRPr="00083803" w:rsidTr="00DA329C">
        <w:trPr>
          <w:gridAfter w:val="1"/>
          <w:wAfter w:w="19" w:type="dxa"/>
          <w:trHeight w:hRule="exact" w:val="3830"/>
        </w:trPr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8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8"/>
                <w:w w:val="103"/>
                <w:sz w:val="24"/>
                <w:szCs w:val="24"/>
              </w:rPr>
              <w:t>Цели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31"/>
                <w:w w:val="103"/>
                <w:sz w:val="24"/>
                <w:szCs w:val="24"/>
              </w:rPr>
              <w:t xml:space="preserve">Познакомить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 xml:space="preserve">с прямоугольной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8"/>
                <w:w w:val="103"/>
                <w:sz w:val="24"/>
                <w:szCs w:val="24"/>
              </w:rPr>
              <w:t xml:space="preserve">формой.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4"/>
                <w:szCs w:val="24"/>
              </w:rPr>
              <w:t xml:space="preserve">Учить рисовать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предметы прямо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softHyphen/>
              <w:t>угольной формы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12"/>
                <w:w w:val="103"/>
                <w:sz w:val="24"/>
                <w:szCs w:val="24"/>
              </w:rPr>
              <w:t xml:space="preserve">Учить видеть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и выделять кра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сивые предметы, явления.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32"/>
                <w:w w:val="103"/>
                <w:sz w:val="24"/>
                <w:szCs w:val="24"/>
              </w:rPr>
              <w:t xml:space="preserve">Закреплять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умение рисовать разными мате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 xml:space="preserve">риалами, выбирая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их по своему же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ланию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11"/>
                <w:w w:val="103"/>
                <w:sz w:val="24"/>
                <w:szCs w:val="24"/>
              </w:rPr>
              <w:t>Учить формо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11"/>
                <w:w w:val="103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образующим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>движениям рисо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вания четырех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softHyphen/>
              <w:t xml:space="preserve">угольных форм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непрерывным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 xml:space="preserve">движением руки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слева направо, сверху вниз.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22"/>
                <w:w w:val="103"/>
                <w:sz w:val="24"/>
                <w:szCs w:val="24"/>
              </w:rPr>
              <w:t>Развивать во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22"/>
                <w:w w:val="103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ображение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4"/>
                <w:szCs w:val="24"/>
              </w:rPr>
              <w:t xml:space="preserve">Учить отбирать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для рисунка ка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 xml:space="preserve">рандаши нужных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цветов.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32"/>
                <w:w w:val="103"/>
                <w:sz w:val="24"/>
                <w:szCs w:val="24"/>
              </w:rPr>
              <w:t xml:space="preserve">Развивать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 xml:space="preserve">чувство цвета,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воображение</w:t>
            </w:r>
          </w:p>
        </w:tc>
        <w:tc>
          <w:tcPr>
            <w:tcW w:w="35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30D2" w:rsidRPr="00083803" w:rsidRDefault="00F230D2" w:rsidP="00F23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6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69"/>
        <w:gridCol w:w="40"/>
        <w:gridCol w:w="1944"/>
        <w:gridCol w:w="40"/>
        <w:gridCol w:w="2126"/>
        <w:gridCol w:w="1985"/>
        <w:gridCol w:w="3260"/>
        <w:gridCol w:w="3547"/>
      </w:tblGrid>
      <w:tr w:rsidR="00F230D2" w:rsidRPr="00083803" w:rsidTr="00DA329C">
        <w:trPr>
          <w:trHeight w:hRule="exact" w:val="2074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Лепка</w:t>
            </w:r>
          </w:p>
          <w:p w:rsidR="00F230D2" w:rsidRPr="00083803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083803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6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-40" w:right="57" w:firstLine="97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Целевые ориентиры развития ребенка (на основе интеграции образовательных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-40" w:right="57" w:firstLine="9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направлений): ле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пит различные предметы, состоящие из 1-3 частей, используя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-40" w:right="57" w:firstLine="9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разнообразные приемы лепки, задает вопросы взрослому, ребенку старшего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-40" w:right="57" w:firstLine="9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воз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раста, слушает рассказ воспитателя о забав-ных случаях из жизни, пытается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-40" w:right="57" w:firstLine="9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 выражением читать наизусть потешки, испытывает положитель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ные эмоции от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-40" w:right="57" w:firstLine="9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продуктивной деятельности</w:t>
            </w:r>
          </w:p>
        </w:tc>
      </w:tr>
      <w:tr w:rsidR="00F230D2" w:rsidRPr="00083803" w:rsidTr="00DA329C">
        <w:trPr>
          <w:trHeight w:hRule="exact" w:val="938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Тема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Неваляшка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right="-40" w:hanging="4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Маленькая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Маша (по мотивам по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тешки)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-40" w:right="-4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Угощение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для кукол,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мишек, зайчиков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Мишка-неваляшка</w:t>
            </w:r>
          </w:p>
        </w:tc>
        <w:tc>
          <w:tcPr>
            <w:tcW w:w="35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Художественное творчество: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формировать интерес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 лепке, закреплять представления о свойствах глины,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пластилина и способах лепки, предлагать детям ле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пить несложные предметы, состоящие из нескольких частей, объединять вылепленные фигурки в коллек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тивную композицию, побуждать украшать вылеплен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ные предметы, используя палочку с заточенным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концом. </w:t>
            </w: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Познание: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знакомить с материалами (глина), их свой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ствами, закреплять умение выделять цвет, форму, ве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личину как особые свойства предметов; группировать однородные предметы по нескольким сенсорным при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знакам: величине, форме, цвету. </w:t>
            </w: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Коммуникация: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поощрять желание задавать вопросы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воспитателю и сверстникам.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Социализация: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через вовлечение детей в жизнь груп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пы продолжать формировать чувство общности, зна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чимости каждого ребенка для детского сада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083803" w:rsidRDefault="00F230D2" w:rsidP="00DA329C">
            <w:pPr>
              <w:suppressLineNumbers/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F230D2" w:rsidRPr="00083803" w:rsidTr="00DA329C">
        <w:trPr>
          <w:trHeight w:hRule="exact" w:val="3895"/>
        </w:trPr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Цели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Учить лепить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предмет, состоя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щий из несколь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ких частей оди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наковой формы, но разной вели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чины.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Вызывать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стремление укра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шать предмет мел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кими деталями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Учить: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 лепить малень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кую куколку (шубка- толстый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столбик, голова -шар, руки - па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лочки);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- составлять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из частей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Развивать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умение выбирать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из названных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предметов со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держание своей лепки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Упражнять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 изображении предметов, со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стоящих из час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тей круглой фор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мы разной вели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чины</w:t>
            </w:r>
          </w:p>
        </w:tc>
        <w:tc>
          <w:tcPr>
            <w:tcW w:w="35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0D2" w:rsidRPr="00083803" w:rsidTr="00DA329C">
        <w:trPr>
          <w:trHeight w:hRule="exact" w:val="2356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Аппликация</w:t>
            </w:r>
          </w:p>
          <w:p w:rsidR="00F230D2" w:rsidRPr="00083803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083803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36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Целевые ориентиры развития ребенка (на основе интеграции образовательных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направлений): под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бирает цвета, соответствующие изображаемым предметам и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 собственному желанию; умеет аккуратно использовать материалы, проявляет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эмоциональную отзывчивость на красоту окружающих предметов, активен при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создании композиций в аппликации; с удовольствием участ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вует в выставках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детских работ</w:t>
            </w:r>
          </w:p>
        </w:tc>
      </w:tr>
      <w:tr w:rsidR="00F230D2" w:rsidRPr="00083803" w:rsidTr="00DA329C">
        <w:trPr>
          <w:trHeight w:hRule="exact" w:val="1645"/>
        </w:trPr>
        <w:tc>
          <w:tcPr>
            <w:tcW w:w="851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Тема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Цветы в подарок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маме, бабушке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Салфетка</w:t>
            </w:r>
          </w:p>
        </w:tc>
        <w:tc>
          <w:tcPr>
            <w:tcW w:w="35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Художественное творчество: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приобщать детей к ис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кусству аппликации, формировать интерес к этому ви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ду деятельности, развивать чувство ритма, эстетиче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ское восприятие; обращать внимание детей на красоту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окружающих предметов и объектов природы, вызы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вать чувство радости от их созерцания.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 xml:space="preserve">Познание: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продолжать развивать восприятие, созда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  <w:t>вать условия для ознакомления детей с цветом, фор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мой, величиной, предметов.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 xml:space="preserve">Коммуникация: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поощрять желание задавать вопросы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воспитателю и сверстникам.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1"/>
                <w:sz w:val="24"/>
                <w:szCs w:val="24"/>
              </w:rPr>
              <w:t xml:space="preserve">Социализация: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приучать жить дружно, вместе пользо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ваться игрушками, книгами, помогать друг другу.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sz w:val="24"/>
                <w:szCs w:val="24"/>
              </w:rPr>
              <w:t xml:space="preserve">Труд: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приучать соблюдать порядок и чистоту в поме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щении детского сада</w:t>
            </w:r>
          </w:p>
        </w:tc>
      </w:tr>
      <w:tr w:rsidR="00F230D2" w:rsidRPr="00083803" w:rsidTr="00DA329C">
        <w:trPr>
          <w:trHeight w:val="981"/>
        </w:trPr>
        <w:tc>
          <w:tcPr>
            <w:tcW w:w="851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Цели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Учить видеть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 выделять кра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сивые предметы, явления.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33"/>
                <w:w w:val="101"/>
                <w:sz w:val="24"/>
                <w:szCs w:val="24"/>
              </w:rPr>
              <w:t xml:space="preserve">Закреплять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умение рисовать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нужными мате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softHyphen/>
              <w:t>риалами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Учить состав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лять узор из круж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ков и квадратиков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 бумажной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салфетке квадрат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softHyphen/>
              <w:t xml:space="preserve">ной формы.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32"/>
                <w:w w:val="101"/>
                <w:sz w:val="24"/>
                <w:szCs w:val="24"/>
              </w:rPr>
              <w:t xml:space="preserve">Развивать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чувство ритма</w:t>
            </w: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30D2" w:rsidRPr="00083803" w:rsidRDefault="00F230D2" w:rsidP="00F23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1"/>
        <w:gridCol w:w="40"/>
        <w:gridCol w:w="669"/>
        <w:gridCol w:w="40"/>
        <w:gridCol w:w="1944"/>
        <w:gridCol w:w="40"/>
        <w:gridCol w:w="1701"/>
        <w:gridCol w:w="142"/>
        <w:gridCol w:w="283"/>
        <w:gridCol w:w="1485"/>
        <w:gridCol w:w="216"/>
        <w:gridCol w:w="284"/>
        <w:gridCol w:w="1563"/>
        <w:gridCol w:w="1697"/>
        <w:gridCol w:w="3547"/>
        <w:gridCol w:w="19"/>
      </w:tblGrid>
      <w:tr w:rsidR="00F230D2" w:rsidRPr="00083803" w:rsidTr="00DA329C">
        <w:trPr>
          <w:trHeight w:hRule="exact" w:val="315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2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F230D2" w:rsidRPr="00083803" w:rsidTr="00DA329C">
        <w:trPr>
          <w:gridAfter w:val="1"/>
          <w:wAfter w:w="19" w:type="dxa"/>
          <w:trHeight w:hRule="exact" w:val="384"/>
        </w:trPr>
        <w:tc>
          <w:tcPr>
            <w:tcW w:w="144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4"/>
                <w:szCs w:val="24"/>
              </w:rPr>
              <w:t>Апрель</w:t>
            </w:r>
          </w:p>
        </w:tc>
      </w:tr>
      <w:tr w:rsidR="00F230D2" w:rsidRPr="00083803" w:rsidTr="00DA329C">
        <w:trPr>
          <w:gridAfter w:val="1"/>
          <w:wAfter w:w="19" w:type="dxa"/>
          <w:trHeight w:hRule="exact" w:val="2005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Рисо-вание</w:t>
            </w:r>
          </w:p>
          <w:p w:rsidR="00F230D2" w:rsidRPr="00083803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083803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6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Целевые ориентиры развития ребенка (на основе интеграции образовательных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 xml:space="preserve"> направлений): изо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бражает отдельные предметы, простые по композиции и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незамысловатые по содержанию сюжеты, интересуется предметами ближайшего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 ок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  <w:t>ружения, их назначением, свойствами, участвует в беседе во время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 рассматривания предметов, пытается в рисовании изображать простые предметы и явления, передавая их образную выразительность</w:t>
            </w:r>
          </w:p>
        </w:tc>
      </w:tr>
      <w:tr w:rsidR="00F230D2" w:rsidRPr="00083803" w:rsidTr="00DA329C">
        <w:trPr>
          <w:gridAfter w:val="1"/>
          <w:wAfter w:w="19" w:type="dxa"/>
          <w:trHeight w:hRule="exact" w:val="1123"/>
        </w:trPr>
        <w:tc>
          <w:tcPr>
            <w:tcW w:w="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>Тема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Разноцветные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платочки сушатся</w:t>
            </w:r>
          </w:p>
        </w:tc>
        <w:tc>
          <w:tcPr>
            <w:tcW w:w="2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Домик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для собачки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Красивый поезд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Рисование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по замыслу</w:t>
            </w:r>
          </w:p>
        </w:tc>
        <w:tc>
          <w:tcPr>
            <w:tcW w:w="3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 xml:space="preserve">Художественное творчество: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обращать внимание на подбор цвета, соответствующего изображаемому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предмету,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lastRenderedPageBreak/>
              <w:t xml:space="preserve">подводить детей к изображению предметов разной формы и предметов, состоящих из комбинаций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разных форм и линий, развивать умение располагать изображение по всему листу.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 xml:space="preserve">Познание: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продолжать развивать восприятие, созда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  <w:t>вать условия для ознакомления детей с цветом, фор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  <w:t>мой, величиной предметов, поощрять исследователь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  <w:t xml:space="preserve">ский интерес, проведение простейших наблюдений.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1"/>
                <w:w w:val="101"/>
                <w:sz w:val="24"/>
                <w:szCs w:val="24"/>
              </w:rPr>
              <w:t xml:space="preserve">Коммуникация: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1"/>
                <w:w w:val="101"/>
                <w:sz w:val="24"/>
                <w:szCs w:val="24"/>
              </w:rPr>
              <w:t>помогать детям доброжелательно общать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1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 xml:space="preserve">ся друг с другом, развивать диалогическую форму речи.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 xml:space="preserve">Труд: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побуждать детей к самостоятельному выполне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  <w:t>нию элементарных поручений: готовить материалы к занятиям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083803" w:rsidRDefault="00F230D2" w:rsidP="00DA329C">
            <w:pPr>
              <w:suppressLineNumbers/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</w:p>
        </w:tc>
      </w:tr>
      <w:tr w:rsidR="00F230D2" w:rsidRPr="00083803" w:rsidTr="00DA329C">
        <w:trPr>
          <w:gridAfter w:val="1"/>
          <w:wAfter w:w="19" w:type="dxa"/>
          <w:trHeight w:hRule="exact" w:val="3585"/>
        </w:trPr>
        <w:tc>
          <w:tcPr>
            <w:tcW w:w="811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Цели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3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32"/>
                <w:w w:val="101"/>
                <w:sz w:val="24"/>
                <w:szCs w:val="24"/>
              </w:rPr>
              <w:t xml:space="preserve">Упражнять: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 xml:space="preserve">- в рисовании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знакомых пред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метов квадратной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 xml:space="preserve">формы;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 xml:space="preserve">- расположении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изображения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по всему листу</w:t>
            </w:r>
          </w:p>
        </w:tc>
        <w:tc>
          <w:tcPr>
            <w:tcW w:w="216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28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28"/>
                <w:w w:val="101"/>
                <w:sz w:val="24"/>
                <w:szCs w:val="24"/>
              </w:rPr>
              <w:t xml:space="preserve">Учить: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- рисовать пред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меты, состоящие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из прямоугольной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формы, круга, прямой крыши;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- правильно пере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давать относи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 xml:space="preserve">тельную величину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частей предмета.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34"/>
                <w:w w:val="101"/>
                <w:sz w:val="24"/>
                <w:szCs w:val="24"/>
              </w:rPr>
              <w:t xml:space="preserve">Закреплять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приемы закраши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вания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33"/>
                <w:w w:val="101"/>
                <w:sz w:val="24"/>
                <w:szCs w:val="24"/>
              </w:rPr>
              <w:t xml:space="preserve">Продолжить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формировать умение изобра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жать предмет, со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стоящий из не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скольких частей прямоугольной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 xml:space="preserve">и круглой формы.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33"/>
                <w:w w:val="101"/>
                <w:sz w:val="24"/>
                <w:szCs w:val="24"/>
              </w:rPr>
              <w:t xml:space="preserve">Развивать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инициативу, во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ображение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33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33"/>
                <w:w w:val="101"/>
                <w:sz w:val="24"/>
                <w:szCs w:val="24"/>
              </w:rPr>
              <w:t xml:space="preserve">Закреплять: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- приемы рисо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 xml:space="preserve">вания красками;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- знание цветов.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33"/>
                <w:w w:val="101"/>
                <w:sz w:val="24"/>
                <w:szCs w:val="24"/>
              </w:rPr>
              <w:t xml:space="preserve">Развивать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чувство цвета,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эстетическое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восприятие</w:t>
            </w:r>
          </w:p>
        </w:tc>
        <w:tc>
          <w:tcPr>
            <w:tcW w:w="3547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0D2" w:rsidRPr="00083803" w:rsidTr="00DA329C">
        <w:trPr>
          <w:gridAfter w:val="1"/>
          <w:wAfter w:w="19" w:type="dxa"/>
          <w:trHeight w:hRule="exact" w:val="2134"/>
        </w:trPr>
        <w:tc>
          <w:tcPr>
            <w:tcW w:w="8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Лепка</w:t>
            </w:r>
          </w:p>
          <w:p w:rsidR="00F230D2" w:rsidRPr="00083803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083803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361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 xml:space="preserve">Целевые ориентиры развития ребенка (на основе интеграции образовательных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>направлений): ле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пит различные предметы, используя разнообразные приемы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лепки, проявляет интерес к животным, к их особенностям, любит слушать новые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 сказки, рассказы; участвует в обсуждениях, умеет делиться своими впечатлениями с воспитателями и родителями, ситуативно проявляет доб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рожелательное отношение к окружающим, умеет занимать себя самостоятельной художественной деятельностью</w:t>
            </w:r>
          </w:p>
        </w:tc>
      </w:tr>
      <w:tr w:rsidR="00F230D2" w:rsidRPr="00083803" w:rsidTr="00DA329C">
        <w:trPr>
          <w:gridAfter w:val="1"/>
          <w:wAfter w:w="19" w:type="dxa"/>
          <w:trHeight w:hRule="exact" w:val="1148"/>
        </w:trPr>
        <w:tc>
          <w:tcPr>
            <w:tcW w:w="851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Тема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Наш игрушечный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зоопарк (коллек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  <w:t>тивная работа)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Красивая птичка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(по дымковской игрушке)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Миски трех медведей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Цыплята гуляют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(коллективная композиция)</w:t>
            </w:r>
          </w:p>
        </w:tc>
        <w:tc>
          <w:tcPr>
            <w:tcW w:w="35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1"/>
                <w:sz w:val="24"/>
                <w:szCs w:val="24"/>
              </w:rPr>
              <w:t xml:space="preserve">Художественное творчество: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предлагать объединить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вылепленные фигурки в коллективную композицию, вызывать радость от восприятия результата своей и общей работы, положительный эмоциональный от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  <w:t xml:space="preserve">клик на красоту природы, произведения искусства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(изделия народных промыслов).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1"/>
                <w:sz w:val="24"/>
                <w:szCs w:val="24"/>
              </w:rPr>
              <w:t xml:space="preserve">Познание: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формировать умение сосредоточивать вни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мание на предметах и явлениях предметно-простран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  <w:t xml:space="preserve">ственной развивающей среды, делать простейшие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 xml:space="preserve">обобщения, расширять представления детей о животных.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 xml:space="preserve">Коммуникация: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помогать детям доброжелательно об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  <w:t xml:space="preserve">щаться друг с другом.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 xml:space="preserve">Социализация: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знакомить с родной культурой, изде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  <w:t>лиями (игрушками) народных мастеров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083803" w:rsidRDefault="00F230D2" w:rsidP="00DA329C">
            <w:pPr>
              <w:suppressLineNumbers/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</w:p>
        </w:tc>
      </w:tr>
      <w:tr w:rsidR="00F230D2" w:rsidRPr="00083803" w:rsidTr="00DA329C">
        <w:trPr>
          <w:gridAfter w:val="1"/>
          <w:wAfter w:w="19" w:type="dxa"/>
          <w:trHeight w:hRule="exact" w:val="3525"/>
        </w:trPr>
        <w:tc>
          <w:tcPr>
            <w:tcW w:w="851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Цели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24"/>
                <w:w w:val="101"/>
                <w:sz w:val="24"/>
                <w:szCs w:val="24"/>
              </w:rPr>
              <w:t>Развивать ин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24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терес к лепке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знакомых пред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 xml:space="preserve">метов.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33"/>
                <w:w w:val="101"/>
                <w:sz w:val="24"/>
                <w:szCs w:val="24"/>
              </w:rPr>
              <w:t xml:space="preserve">Закреплять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приемы лепки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33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14"/>
                <w:w w:val="101"/>
                <w:sz w:val="24"/>
                <w:szCs w:val="24"/>
              </w:rPr>
              <w:t xml:space="preserve">Учить лепить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по образу народ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softHyphen/>
              <w:t xml:space="preserve">ной игрушки.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33"/>
                <w:w w:val="101"/>
                <w:sz w:val="24"/>
                <w:szCs w:val="24"/>
              </w:rPr>
              <w:t xml:space="preserve">Закреплять: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- прием прищи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пывания кончика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ми пальцев (клюв,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хвостик);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 xml:space="preserve">- умение прочно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скреплять части, плотно их при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жимая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28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28"/>
                <w:w w:val="101"/>
                <w:sz w:val="24"/>
                <w:szCs w:val="24"/>
              </w:rPr>
              <w:t xml:space="preserve">Учить: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- лепить мисочки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разного размера;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 xml:space="preserve">- сплющивать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и оттягивать края мисочки вверх.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33"/>
                <w:w w:val="101"/>
                <w:sz w:val="24"/>
                <w:szCs w:val="24"/>
              </w:rPr>
              <w:t xml:space="preserve">Закреплять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умение лепить аккуратно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13"/>
                <w:w w:val="101"/>
                <w:sz w:val="24"/>
                <w:szCs w:val="24"/>
              </w:rPr>
              <w:t>Учить изобра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13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жать детали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предмета (клюв)</w:t>
            </w:r>
          </w:p>
        </w:tc>
        <w:tc>
          <w:tcPr>
            <w:tcW w:w="35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30D2" w:rsidRPr="00083803" w:rsidRDefault="00F230D2" w:rsidP="00F23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6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1984"/>
        <w:gridCol w:w="1843"/>
        <w:gridCol w:w="1984"/>
        <w:gridCol w:w="3544"/>
        <w:gridCol w:w="3547"/>
      </w:tblGrid>
      <w:tr w:rsidR="00F230D2" w:rsidRPr="00083803" w:rsidTr="00DA329C">
        <w:trPr>
          <w:trHeight w:hRule="exact" w:val="2559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Аппликация</w:t>
            </w:r>
          </w:p>
          <w:p w:rsidR="00F230D2" w:rsidRPr="00083803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083803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6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Целевые ориентиры развития ребенка (на основе интеграции образовательных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 xml:space="preserve"> направлений): соз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дает изображения предметов из готовых фигур, украшает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заготовки из бумаги разной формы, откликается на эмоции близких людей и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 друзей, умеет делиться своими впечатлениями с воспитателями и родителями,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 способен самостоятельно выполнять элементарные поручения, преодо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левать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 небольшие трудности</w:t>
            </w:r>
          </w:p>
        </w:tc>
      </w:tr>
      <w:tr w:rsidR="00F230D2" w:rsidRPr="00083803" w:rsidTr="00DA329C">
        <w:trPr>
          <w:trHeight w:hRule="exact" w:val="1418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Тема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Скворечник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Скоро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праздник придет</w:t>
            </w:r>
          </w:p>
        </w:tc>
        <w:tc>
          <w:tcPr>
            <w:tcW w:w="35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1"/>
                <w:sz w:val="24"/>
                <w:szCs w:val="24"/>
              </w:rPr>
              <w:t xml:space="preserve">Художественное творчество: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учить предварительно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выкладывать (в определенной последовательности)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на листе бумаги готовые детали разной формы, вели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softHyphen/>
              <w:t xml:space="preserve">чины, цвета, составляя изображение и наклеивать их,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формировать умение аккуратно пользоваться клеем,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 xml:space="preserve">развивать умение создавать композиции в аппликации.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1"/>
                <w:sz w:val="24"/>
                <w:szCs w:val="24"/>
              </w:rPr>
              <w:t xml:space="preserve">Познание: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подсказывать детям название формы (круг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softHyphen/>
              <w:t>лая, треугольная, прямоугольная и квадратная), разви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вать продуктивную деятельность, организовывать презентацию ее результатов.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 xml:space="preserve">Коммуникация: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формировать умение отчетливо про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износить слова и короткие фразы, говорить спокойно,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с естественными интонациями. </w:t>
            </w: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1"/>
                <w:sz w:val="24"/>
                <w:szCs w:val="24"/>
              </w:rPr>
              <w:t xml:space="preserve">Социализация: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развивать умение детей общаться спо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койно, без крика</w:t>
            </w:r>
          </w:p>
        </w:tc>
      </w:tr>
      <w:tr w:rsidR="00F230D2" w:rsidRPr="00083803" w:rsidTr="00DA329C">
        <w:trPr>
          <w:trHeight w:val="7050"/>
        </w:trPr>
        <w:tc>
          <w:tcPr>
            <w:tcW w:w="851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Цели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29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29"/>
                <w:w w:val="101"/>
                <w:sz w:val="24"/>
                <w:szCs w:val="24"/>
              </w:rPr>
              <w:t xml:space="preserve">Учить: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 xml:space="preserve">- изображать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предметы, со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стоящие из не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скольких частей;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- определять фор-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му части (прямо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угольная, круг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лая, треугольная)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28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28"/>
                <w:w w:val="101"/>
                <w:sz w:val="24"/>
                <w:szCs w:val="24"/>
              </w:rPr>
              <w:t xml:space="preserve">Учить: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 xml:space="preserve">- составлять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композицию оп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ределенного со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держания из го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товых фигур;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- самостоятельно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находить место флажкам и ша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рикам;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 xml:space="preserve">- намазывать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части изображе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  <w:t>ния клеем, начи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  <w:t>ная с середины</w:t>
            </w:r>
          </w:p>
        </w:tc>
        <w:tc>
          <w:tcPr>
            <w:tcW w:w="3547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30D2" w:rsidRPr="00083803" w:rsidRDefault="00F230D2" w:rsidP="00F23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30D2" w:rsidRPr="00083803" w:rsidRDefault="00F230D2" w:rsidP="00F23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30D2" w:rsidRPr="00083803" w:rsidRDefault="00F230D2" w:rsidP="00F23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30D2" w:rsidRPr="00083803" w:rsidRDefault="00F230D2" w:rsidP="00F23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30D2" w:rsidRPr="00083803" w:rsidRDefault="00F230D2" w:rsidP="00F23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7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1"/>
        <w:gridCol w:w="40"/>
        <w:gridCol w:w="669"/>
        <w:gridCol w:w="1984"/>
        <w:gridCol w:w="40"/>
        <w:gridCol w:w="1701"/>
        <w:gridCol w:w="102"/>
        <w:gridCol w:w="1808"/>
        <w:gridCol w:w="216"/>
        <w:gridCol w:w="1847"/>
        <w:gridCol w:w="1697"/>
        <w:gridCol w:w="3547"/>
        <w:gridCol w:w="16"/>
      </w:tblGrid>
      <w:tr w:rsidR="00F230D2" w:rsidRPr="00083803" w:rsidTr="00DA329C">
        <w:trPr>
          <w:trHeight w:hRule="exact" w:val="495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F230D2" w:rsidRPr="00083803" w:rsidTr="00DA329C">
        <w:trPr>
          <w:gridAfter w:val="1"/>
          <w:wAfter w:w="16" w:type="dxa"/>
          <w:trHeight w:hRule="exact" w:val="365"/>
        </w:trPr>
        <w:tc>
          <w:tcPr>
            <w:tcW w:w="144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01"/>
                <w:sz w:val="24"/>
                <w:szCs w:val="24"/>
              </w:rPr>
              <w:t>Май</w:t>
            </w:r>
          </w:p>
        </w:tc>
      </w:tr>
      <w:tr w:rsidR="00F230D2" w:rsidRPr="00083803" w:rsidTr="00DA329C">
        <w:trPr>
          <w:gridAfter w:val="1"/>
          <w:wAfter w:w="16" w:type="dxa"/>
          <w:trHeight w:hRule="exact" w:val="2078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Рисо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-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вание</w:t>
            </w:r>
          </w:p>
          <w:p w:rsidR="00F230D2" w:rsidRPr="00083803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083803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6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Целевые ориентиры развития ребенка (на основе интеграции образовательных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 xml:space="preserve"> направлений): пы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тается в рисовании изображать простые предметы и явления,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 передавая их образную выразительность, отражать полученные впечатления в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 речи и продуктивных видах деятельности, в диалоге с педагогом умеет услышать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 и понять заданный вопрос, не перебивает говорящего взрослого, соблюдает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 правила элементарной вежливости</w:t>
            </w:r>
          </w:p>
        </w:tc>
      </w:tr>
      <w:tr w:rsidR="00F230D2" w:rsidRPr="00083803" w:rsidTr="00DA329C">
        <w:trPr>
          <w:gridAfter w:val="1"/>
          <w:wAfter w:w="16" w:type="dxa"/>
          <w:trHeight w:hRule="exact" w:val="2938"/>
        </w:trPr>
        <w:tc>
          <w:tcPr>
            <w:tcW w:w="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Картинка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о празднике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Одуванчик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в траве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Рисование крас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  <w:t>ками по замыслу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Клетчатое платье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для куклы</w:t>
            </w:r>
          </w:p>
        </w:tc>
        <w:tc>
          <w:tcPr>
            <w:tcW w:w="3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1"/>
                <w:sz w:val="24"/>
                <w:szCs w:val="24"/>
              </w:rPr>
              <w:t xml:space="preserve">Художественное творчество: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предлагать детям пере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давать в рисунках красоту окружающих предметов и природы, изображать простые предметы, рисовать прямые линии (короткие, длинные) в разных направ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лениях, обращать внимание на подбор цвета, соответ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ствующего изображаемому предмету, развивать эсте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  <w:t xml:space="preserve">тическое восприятие.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 xml:space="preserve">Познание: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поощрять проведение простейших наблю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дений.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 xml:space="preserve">Коммуникация: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формировать потребность делиться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своими впечатлениями с воспитателями и родителями, вырабатывать правильный темп речи, интонационную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выразительность.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 xml:space="preserve">Социализация: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побуждать детей рассказывать о том, где они гуляли в выходные дни.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 xml:space="preserve">Труд: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приучать соблюдать порядок и чистоту в поме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  <w:t>щении детского сада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083803" w:rsidRDefault="00F230D2" w:rsidP="00DA329C">
            <w:pPr>
              <w:suppressLineNumbers/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</w:p>
        </w:tc>
      </w:tr>
      <w:tr w:rsidR="00F230D2" w:rsidRPr="00083803" w:rsidTr="00DA329C">
        <w:trPr>
          <w:gridAfter w:val="1"/>
          <w:wAfter w:w="16" w:type="dxa"/>
          <w:trHeight w:hRule="exact" w:val="6294"/>
        </w:trPr>
        <w:tc>
          <w:tcPr>
            <w:tcW w:w="8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Цели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3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32"/>
                <w:w w:val="101"/>
                <w:sz w:val="24"/>
                <w:szCs w:val="24"/>
              </w:rPr>
              <w:t xml:space="preserve">Развивать: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- умение на ос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нове полученных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впечатлений оп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  <w:t>ределять содер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  <w:t>жание своего ри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 xml:space="preserve">сунка;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- желание рас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сказывать о своих рисунках.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33"/>
                <w:w w:val="101"/>
                <w:sz w:val="24"/>
                <w:szCs w:val="24"/>
              </w:rPr>
              <w:t xml:space="preserve">Упражнять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в рисовании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красками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17"/>
                <w:w w:val="101"/>
                <w:sz w:val="24"/>
                <w:szCs w:val="24"/>
              </w:rPr>
              <w:t>Вызвать жела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17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ние передавать в рисунке красо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  <w:t>ту цветущего лу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га, форму цветов.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15"/>
                <w:w w:val="101"/>
                <w:sz w:val="24"/>
                <w:szCs w:val="24"/>
              </w:rPr>
              <w:t>Учить радо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15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ваться своим ри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 xml:space="preserve">сункам.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33"/>
                <w:w w:val="101"/>
                <w:sz w:val="24"/>
                <w:szCs w:val="24"/>
              </w:rPr>
              <w:t xml:space="preserve">Развивать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эстетическое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восприятие,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творческое вооб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  <w:t>ражение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25"/>
                <w:w w:val="101"/>
                <w:sz w:val="24"/>
                <w:szCs w:val="24"/>
              </w:rPr>
              <w:t>Развивать са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25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мостоятельность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в выборе темы.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13"/>
                <w:w w:val="101"/>
                <w:sz w:val="24"/>
                <w:szCs w:val="24"/>
              </w:rPr>
              <w:t xml:space="preserve">Учить вносить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элементы творче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ства, отбирать нужные краски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12"/>
                <w:w w:val="101"/>
                <w:sz w:val="24"/>
                <w:szCs w:val="24"/>
              </w:rPr>
              <w:t xml:space="preserve">Учить рисовать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узор, состоящий из вертикальных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и горизонтальных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линий</w:t>
            </w:r>
          </w:p>
        </w:tc>
        <w:tc>
          <w:tcPr>
            <w:tcW w:w="3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30D2" w:rsidRPr="00083803" w:rsidRDefault="00F230D2" w:rsidP="00F23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6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1"/>
        <w:gridCol w:w="709"/>
        <w:gridCol w:w="1984"/>
        <w:gridCol w:w="1843"/>
        <w:gridCol w:w="1984"/>
        <w:gridCol w:w="40"/>
        <w:gridCol w:w="3544"/>
        <w:gridCol w:w="3547"/>
      </w:tblGrid>
      <w:tr w:rsidR="00F230D2" w:rsidRPr="00083803" w:rsidTr="00DA329C">
        <w:trPr>
          <w:trHeight w:hRule="exact" w:val="3157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</w:t>
            </w:r>
          </w:p>
          <w:p w:rsidR="00F230D2" w:rsidRPr="00083803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Целевые ориентиры развития ребенка (на основе интеграции образовательных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 xml:space="preserve"> направлений):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ис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пользует разнообразные приемы лепки, проявляет интерес к животным, задает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 вопросы взрослому,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 участвует в беседе во время рассматрива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ния предметов, картин, иллюстрации,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наблюдений за живыми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 объектами, изображает простые предметы и явления, передавая их образную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 выразительность, пытается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 отражать полученные впечатления в речи и продуктивных видах деятельности</w:t>
            </w:r>
          </w:p>
        </w:tc>
      </w:tr>
      <w:tr w:rsidR="00F230D2" w:rsidRPr="00083803" w:rsidTr="00DA329C">
        <w:trPr>
          <w:trHeight w:hRule="exact" w:val="1563"/>
        </w:trPr>
        <w:tc>
          <w:tcPr>
            <w:tcW w:w="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 xml:space="preserve">Угощение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для кукол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Утенок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 xml:space="preserve">Вылепи животное,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какое хочешь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Лепка по замыслу</w:t>
            </w:r>
          </w:p>
        </w:tc>
        <w:tc>
          <w:tcPr>
            <w:tcW w:w="3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 xml:space="preserve">Художественное творчество: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формировать интерес к лепке, предлагать детям лепить несложные предме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ты, состоящие из нескольких частей, обращать их вни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мание на красоту окружающих предметов и объектов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природы, вызывать чувство радости от их созерцания. </w:t>
            </w: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1"/>
                <w:sz w:val="24"/>
                <w:szCs w:val="24"/>
              </w:rPr>
              <w:t xml:space="preserve">Познание: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развивать продуктивную деятельность, ор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ганизовывать презентацию ее результатов. </w:t>
            </w: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 xml:space="preserve">Социализация: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обеспечивать условия для нравствен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ного воспитания детей, формировать умение делиться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с товарищем. </w:t>
            </w: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 xml:space="preserve">Труд: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формировать бережное отношение к собствен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  <w:t>ным поделкам и поделкам сверстников, побуждать рассказывать о них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083803" w:rsidRDefault="00F230D2" w:rsidP="00DA329C">
            <w:pPr>
              <w:suppressLineNumbers/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</w:p>
        </w:tc>
      </w:tr>
      <w:tr w:rsidR="00F230D2" w:rsidRPr="00083803" w:rsidTr="00DA329C">
        <w:trPr>
          <w:trHeight w:hRule="exact" w:val="4260"/>
        </w:trPr>
        <w:tc>
          <w:tcPr>
            <w:tcW w:w="8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>Цели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33"/>
                <w:w w:val="101"/>
                <w:sz w:val="24"/>
                <w:szCs w:val="24"/>
              </w:rPr>
              <w:t xml:space="preserve">Закреплять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умение отбирать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из полученных впечатлений то, что можно изо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бразить в лепке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32"/>
                <w:w w:val="101"/>
                <w:sz w:val="24"/>
                <w:szCs w:val="24"/>
              </w:rPr>
              <w:t xml:space="preserve">Упражнять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в использовании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приема прищи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пывания, оттяги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вания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32"/>
                <w:w w:val="101"/>
                <w:sz w:val="24"/>
                <w:szCs w:val="24"/>
              </w:rPr>
              <w:t xml:space="preserve">Закреплять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умение лепить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животное(по же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 xml:space="preserve">ланию).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14"/>
                <w:w w:val="101"/>
                <w:sz w:val="24"/>
                <w:szCs w:val="24"/>
              </w:rPr>
              <w:t xml:space="preserve">Учить лепить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 xml:space="preserve">предметы круглой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и удлиненной формы, более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точно передавая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характерные при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знаки предмета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33"/>
                <w:w w:val="101"/>
                <w:sz w:val="24"/>
                <w:szCs w:val="24"/>
              </w:rPr>
              <w:t xml:space="preserve">Продолжить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развивать жела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ние и умение са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мостоятельно оп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ределять содер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  <w:t>жание своего из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делия</w:t>
            </w:r>
          </w:p>
        </w:tc>
        <w:tc>
          <w:tcPr>
            <w:tcW w:w="3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0D2" w:rsidRPr="00083803" w:rsidTr="00DA329C">
        <w:trPr>
          <w:trHeight w:hRule="exact" w:val="3124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Аппликация</w:t>
            </w:r>
          </w:p>
          <w:p w:rsidR="00F230D2" w:rsidRPr="00083803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083803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6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Целевые ориентиры развития ребенка (на основе интеграции образовательных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 xml:space="preserve"> направлений):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ак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тивен при создании индивидуальных композиций в аппликации;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 удовольствием участвует в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 выставках детских работ, проявляет эмоцио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  <w:t>нальную отзывчивость на красоту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 окружающих предметов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 объектов природы, умеет занимать себя самостоятельной художественной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дея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  <w:t>тельностью, имеет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 простейшие навыки организованного поведения в детском саду</w:t>
            </w:r>
          </w:p>
        </w:tc>
      </w:tr>
      <w:tr w:rsidR="00F230D2" w:rsidRPr="00083803" w:rsidTr="00DA329C">
        <w:trPr>
          <w:trHeight w:hRule="exact" w:val="1263"/>
        </w:trPr>
        <w:tc>
          <w:tcPr>
            <w:tcW w:w="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Цыплята на лугу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Домик</w:t>
            </w:r>
          </w:p>
        </w:tc>
        <w:tc>
          <w:tcPr>
            <w:tcW w:w="3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Художественное творчество: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развивать умение созда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вать в аппликации предметные и декоративные компо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зиции из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геометрических форм, учить предварительно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выкладывать на листе бумаги готовые детали разной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формы, величины, цвета, составляя изображение, и на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клеивать их.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Познание: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подсказывать детям название формы (круг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лая, треугольная, прямоугольная и квадратная). </w:t>
            </w: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Коммуникация: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поощрять желание задавать вопросы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воспитателю и сверстникам, развивать инициативную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речь детей во взаимодействиях со взрослыми и други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ми детьми.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Труд: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формировать бережное отношение к собствен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ным поделкам и поделкам сверстников, побуждать рассказывать о них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083803" w:rsidRDefault="00F230D2" w:rsidP="00DA329C">
            <w:pPr>
              <w:suppressLineNumbers/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F230D2" w:rsidRPr="00083803" w:rsidTr="00DA329C">
        <w:trPr>
          <w:trHeight w:hRule="exact" w:val="4225"/>
        </w:trPr>
        <w:tc>
          <w:tcPr>
            <w:tcW w:w="8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Цели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27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27"/>
                <w:w w:val="101"/>
                <w:sz w:val="24"/>
                <w:szCs w:val="24"/>
              </w:rPr>
              <w:t>Учить: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27"/>
                <w:w w:val="101"/>
                <w:sz w:val="24"/>
                <w:szCs w:val="24"/>
              </w:rPr>
              <w:t xml:space="preserve">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 xml:space="preserve">- составлять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композицию из нескольких предметов, сво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 xml:space="preserve">бодно располагая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их на листе; </w:t>
            </w:r>
          </w:p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 xml:space="preserve">- изображать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предмет, состоя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щий из несколь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ких частей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083803">
              <w:rPr>
                <w:rFonts w:ascii="Times New Roman" w:eastAsia="Times New Roman" w:hAnsi="Times New Roman" w:cs="Times New Roman"/>
                <w:color w:val="000000"/>
                <w:spacing w:val="12"/>
                <w:w w:val="101"/>
                <w:sz w:val="24"/>
                <w:szCs w:val="24"/>
              </w:rPr>
              <w:t>Учить состав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12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лять домик из не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скольких частей, соблюдая опре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softHyphen/>
              <w:t>деленную после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softHyphen/>
              <w:t xml:space="preserve">довательность.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33"/>
                <w:w w:val="101"/>
                <w:sz w:val="24"/>
                <w:szCs w:val="24"/>
              </w:rPr>
              <w:t xml:space="preserve">Закреплять 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знание геометри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ческих фигур (квадрат, прямо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softHyphen/>
              <w:t>угольник, тре</w:t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softHyphen/>
            </w:r>
            <w:r w:rsidRPr="0008380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угольник)</w:t>
            </w:r>
          </w:p>
        </w:tc>
        <w:tc>
          <w:tcPr>
            <w:tcW w:w="3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0D2" w:rsidRPr="00083803" w:rsidRDefault="00F230D2" w:rsidP="00DA329C">
            <w:pPr>
              <w:suppressLineNumbers/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30D2" w:rsidRPr="00083803" w:rsidRDefault="00F230D2" w:rsidP="00F230D2">
      <w:p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6BC6" w:rsidRDefault="00F96BC6" w:rsidP="00302EAA">
      <w:pPr>
        <w:shd w:val="clear" w:color="auto" w:fill="FFFFFF"/>
        <w:autoSpaceDE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6BC6" w:rsidRDefault="00F96BC6" w:rsidP="00F96BC6">
      <w:pPr>
        <w:shd w:val="clear" w:color="auto" w:fill="FFFFFF"/>
        <w:autoSpaceDE w:val="0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0E7D" w:rsidRPr="00F96BC6" w:rsidRDefault="00F96BC6" w:rsidP="00F230D2">
      <w:pPr>
        <w:shd w:val="clear" w:color="auto" w:fill="FFFFFF"/>
        <w:autoSpaceDE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BC6">
        <w:rPr>
          <w:rFonts w:ascii="Times New Roman" w:hAnsi="Times New Roman" w:cs="Times New Roman"/>
          <w:b/>
          <w:sz w:val="24"/>
          <w:szCs w:val="24"/>
          <w:u w:val="single"/>
        </w:rPr>
        <w:t>2.1.3.</w:t>
      </w:r>
      <w:r w:rsidR="00970E7D" w:rsidRPr="00F96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«Познавательное развитие»</w:t>
      </w:r>
    </w:p>
    <w:p w:rsidR="00970E7D" w:rsidRPr="000738FE" w:rsidRDefault="00970E7D" w:rsidP="00F230D2">
      <w:pPr>
        <w:pStyle w:val="c18"/>
        <w:spacing w:before="0" w:beforeAutospacing="0" w:after="0" w:afterAutospacing="0"/>
        <w:jc w:val="center"/>
        <w:rPr>
          <w:b/>
        </w:rPr>
      </w:pPr>
    </w:p>
    <w:p w:rsidR="00970E7D" w:rsidRPr="000738FE" w:rsidRDefault="00970E7D" w:rsidP="00970E7D">
      <w:pPr>
        <w:pStyle w:val="c18"/>
        <w:spacing w:before="0" w:beforeAutospacing="0" w:after="0" w:afterAutospacing="0"/>
      </w:pPr>
      <w:r w:rsidRPr="000738FE">
        <w:rPr>
          <w:b/>
        </w:rPr>
        <w:t>Цель</w:t>
      </w:r>
      <w:r w:rsidRPr="000738FE">
        <w:t>: развитие у детей познавательных интересов, интеллектуальное развитие детей.</w:t>
      </w:r>
    </w:p>
    <w:p w:rsidR="00970E7D" w:rsidRPr="000738FE" w:rsidRDefault="00970E7D" w:rsidP="00970E7D">
      <w:pPr>
        <w:pStyle w:val="c18"/>
        <w:spacing w:before="0" w:beforeAutospacing="0" w:after="0" w:afterAutospacing="0"/>
        <w:rPr>
          <w:b/>
        </w:rPr>
      </w:pPr>
      <w:r w:rsidRPr="000738FE">
        <w:rPr>
          <w:b/>
        </w:rPr>
        <w:t>Задачи:</w:t>
      </w:r>
    </w:p>
    <w:p w:rsidR="00970E7D" w:rsidRPr="000738FE" w:rsidRDefault="00970E7D" w:rsidP="00970E7D">
      <w:pPr>
        <w:pStyle w:val="c18"/>
        <w:spacing w:before="0" w:beforeAutospacing="0" w:after="0" w:afterAutospacing="0"/>
      </w:pPr>
      <w:r w:rsidRPr="000738FE">
        <w:t>-сенсорное развитие;</w:t>
      </w:r>
    </w:p>
    <w:p w:rsidR="00970E7D" w:rsidRPr="000738FE" w:rsidRDefault="00970E7D" w:rsidP="00970E7D">
      <w:pPr>
        <w:pStyle w:val="c18"/>
        <w:spacing w:before="0" w:beforeAutospacing="0" w:after="0" w:afterAutospacing="0"/>
      </w:pPr>
      <w:r w:rsidRPr="000738FE">
        <w:t>-развивать познавательно-исследовательской и продуктивной деятельности;</w:t>
      </w:r>
    </w:p>
    <w:p w:rsidR="00970E7D" w:rsidRPr="000738FE" w:rsidRDefault="00970E7D" w:rsidP="00970E7D">
      <w:pPr>
        <w:pStyle w:val="c18"/>
        <w:spacing w:before="0" w:beforeAutospacing="0" w:after="0" w:afterAutospacing="0"/>
      </w:pPr>
      <w:r w:rsidRPr="000738FE">
        <w:t>-формировать элементарные математические представления;</w:t>
      </w:r>
    </w:p>
    <w:p w:rsidR="00970E7D" w:rsidRPr="000738FE" w:rsidRDefault="00970E7D" w:rsidP="00970E7D">
      <w:pPr>
        <w:pStyle w:val="c18"/>
        <w:spacing w:before="0" w:beforeAutospacing="0" w:after="0" w:afterAutospacing="0"/>
      </w:pPr>
      <w:r w:rsidRPr="000738FE">
        <w:t>-формировать целостную картину мира, расширять кругозор детей.</w:t>
      </w:r>
    </w:p>
    <w:p w:rsidR="00970E7D" w:rsidRPr="000738FE" w:rsidRDefault="00970E7D" w:rsidP="00970E7D">
      <w:pPr>
        <w:pStyle w:val="c18"/>
        <w:spacing w:before="0" w:beforeAutospacing="0" w:after="0" w:afterAutospacing="0"/>
      </w:pPr>
    </w:p>
    <w:p w:rsidR="00970E7D" w:rsidRPr="000738FE" w:rsidRDefault="00970E7D" w:rsidP="00970E7D">
      <w:pPr>
        <w:shd w:val="clear" w:color="auto" w:fill="FFFFFF"/>
        <w:autoSpaceDE w:val="0"/>
        <w:snapToGri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8FE">
        <w:rPr>
          <w:rFonts w:ascii="Times New Roman" w:hAnsi="Times New Roman" w:cs="Times New Roman"/>
          <w:b/>
          <w:color w:val="000000"/>
          <w:sz w:val="24"/>
          <w:szCs w:val="24"/>
        </w:rPr>
        <w:t>Целевые ориентиры развития ребенка</w:t>
      </w:r>
      <w:r w:rsidRPr="000738FE">
        <w:rPr>
          <w:rFonts w:ascii="Times New Roman" w:hAnsi="Times New Roman" w:cs="Times New Roman"/>
          <w:color w:val="000000"/>
          <w:sz w:val="24"/>
          <w:szCs w:val="24"/>
        </w:rPr>
        <w:t>: принимает участие в играх (подвижных, театрализованных, сюжетных, дидакти</w:t>
      </w:r>
      <w:r w:rsidRPr="000738FE">
        <w:rPr>
          <w:rFonts w:ascii="Times New Roman" w:hAnsi="Times New Roman" w:cs="Times New Roman"/>
          <w:color w:val="000000"/>
          <w:sz w:val="24"/>
          <w:szCs w:val="24"/>
        </w:rPr>
        <w:softHyphen/>
        <w:t>ческих и т. д.), проявляет интерес к игровым действиям сверстников, к окружающему миру природы, эмоциональную отзывчивость на доступные возрас</w:t>
      </w:r>
      <w:r w:rsidRPr="000738FE">
        <w:rPr>
          <w:rFonts w:ascii="Times New Roman" w:hAnsi="Times New Roman" w:cs="Times New Roman"/>
          <w:color w:val="000000"/>
          <w:sz w:val="24"/>
          <w:szCs w:val="24"/>
        </w:rPr>
        <w:softHyphen/>
        <w:t>ту литературно-художественные произведения, активность при выполнении простейших танцевальных движений, участвует в сезонных наблюдениях, принимает активное участие в продуктивной деятельности, может по просьбе взрослого или по собственной инициативе рассказать об изображенном на картинке, об игрушке; сооружает элементарные постройки по образцу, проявляет желание строить самостоятельно; ориентируется в помещении груп</w:t>
      </w:r>
      <w:r w:rsidRPr="000738FE">
        <w:rPr>
          <w:rFonts w:ascii="Times New Roman" w:hAnsi="Times New Roman" w:cs="Times New Roman"/>
          <w:color w:val="000000"/>
          <w:sz w:val="24"/>
          <w:szCs w:val="24"/>
        </w:rPr>
        <w:softHyphen/>
        <w:t>пы и на участке детского сада</w:t>
      </w:r>
    </w:p>
    <w:p w:rsidR="00970E7D" w:rsidRPr="000738FE" w:rsidRDefault="00970E7D" w:rsidP="00970E7D">
      <w:pPr>
        <w:pStyle w:val="c18"/>
        <w:spacing w:before="0" w:beforeAutospacing="0" w:after="0" w:afterAutospacing="0"/>
        <w:jc w:val="both"/>
        <w:rPr>
          <w:color w:val="000000"/>
        </w:rPr>
      </w:pPr>
      <w:r w:rsidRPr="000738FE">
        <w:rPr>
          <w:color w:val="000000"/>
        </w:rPr>
        <w:tab/>
        <w:t>Программные задачи: формировать умения различать основные формы деталей строительного материала, с помощью взрослого сооружать разнообразные постройки, используя большинство форм, организовывать игру вокруг собственной постройки, образовывать группу из однородных предметов, разли</w:t>
      </w:r>
      <w:r w:rsidRPr="000738FE">
        <w:rPr>
          <w:color w:val="000000"/>
        </w:rPr>
        <w:softHyphen/>
        <w:t>чать один и много предметов, большие и маленькие предметы, называть их размер, узнавать шар и куб; формировать умение различать и называть предметы ближайшего окружения, некоторые овощи, фрукты (1-2 вида), некоторые деревья ближайшего окружения (1-2 вида), называть имена чле</w:t>
      </w:r>
      <w:r w:rsidRPr="000738FE">
        <w:rPr>
          <w:color w:val="000000"/>
        </w:rPr>
        <w:softHyphen/>
        <w:t xml:space="preserve">нов своей семьи и воспитателей, узнавать и называть некоторых домашних и диких животных, их детенышей; дать элементарные представления о </w:t>
      </w:r>
      <w:r w:rsidRPr="000738FE">
        <w:rPr>
          <w:color w:val="000000"/>
        </w:rPr>
        <w:lastRenderedPageBreak/>
        <w:t>природных сезонных явлениях; побуждать делиться информацией, говорить о неудобствах, сопровождать речью игровые и бытовые действия, раз</w:t>
      </w:r>
      <w:r w:rsidRPr="000738FE">
        <w:rPr>
          <w:color w:val="000000"/>
        </w:rPr>
        <w:softHyphen/>
        <w:t>вивать интерес к слушанию небольших рассказов без наглядного сопровождения, доступных по содержанию стихов, сказок, рассказов; побуждать при по</w:t>
      </w:r>
      <w:r w:rsidRPr="000738FE">
        <w:rPr>
          <w:color w:val="000000"/>
        </w:rPr>
        <w:softHyphen/>
        <w:t>вторном чтении проговаривать слова, небольшие фразы, рассматривать иллюстрации в знакомых книжках с помощью педагога.</w:t>
      </w:r>
    </w:p>
    <w:p w:rsidR="00970E7D" w:rsidRPr="000738FE" w:rsidRDefault="00970E7D" w:rsidP="00970E7D">
      <w:pPr>
        <w:pStyle w:val="c18"/>
        <w:spacing w:before="0" w:beforeAutospacing="0" w:after="0" w:afterAutospacing="0"/>
        <w:jc w:val="both"/>
        <w:rPr>
          <w:color w:val="000000"/>
        </w:rPr>
      </w:pPr>
    </w:p>
    <w:p w:rsidR="00970E7D" w:rsidRPr="000738FE" w:rsidRDefault="00970E7D" w:rsidP="00970E7D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970E7D" w:rsidRPr="000738FE" w:rsidRDefault="00970E7D" w:rsidP="00970E7D">
      <w:pPr>
        <w:pStyle w:val="c18"/>
        <w:spacing w:before="0" w:beforeAutospacing="0" w:after="0" w:afterAutospacing="0"/>
        <w:jc w:val="both"/>
        <w:rPr>
          <w:color w:val="000000"/>
        </w:rPr>
      </w:pPr>
    </w:p>
    <w:p w:rsidR="00970E7D" w:rsidRPr="000738FE" w:rsidRDefault="00970E7D" w:rsidP="00970E7D">
      <w:pPr>
        <w:pStyle w:val="c18"/>
        <w:spacing w:before="0" w:beforeAutospacing="0" w:after="0" w:afterAutospacing="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86"/>
        <w:gridCol w:w="2300"/>
        <w:gridCol w:w="2300"/>
        <w:gridCol w:w="2239"/>
        <w:gridCol w:w="1897"/>
      </w:tblGrid>
      <w:tr w:rsidR="00970E7D" w:rsidRPr="000738FE" w:rsidTr="00431D33">
        <w:trPr>
          <w:trHeight w:val="360"/>
        </w:trPr>
        <w:tc>
          <w:tcPr>
            <w:tcW w:w="1686" w:type="dxa"/>
            <w:vMerge w:val="restart"/>
          </w:tcPr>
          <w:p w:rsidR="00970E7D" w:rsidRPr="000738FE" w:rsidRDefault="00970E7D" w:rsidP="000738FE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0E7D" w:rsidRPr="000738FE" w:rsidRDefault="00970E7D" w:rsidP="000738FE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0E7D" w:rsidRPr="000738FE" w:rsidRDefault="00970E7D" w:rsidP="000738FE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0E7D" w:rsidRPr="000738FE" w:rsidRDefault="00970E7D" w:rsidP="000738FE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3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6839" w:type="dxa"/>
            <w:gridSpan w:val="3"/>
            <w:tcBorders>
              <w:bottom w:val="single" w:sz="4" w:space="0" w:color="auto"/>
            </w:tcBorders>
          </w:tcPr>
          <w:p w:rsidR="00970E7D" w:rsidRPr="000738FE" w:rsidRDefault="00970E7D" w:rsidP="000738FE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3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и методы</w:t>
            </w:r>
          </w:p>
        </w:tc>
        <w:tc>
          <w:tcPr>
            <w:tcW w:w="1897" w:type="dxa"/>
            <w:vMerge w:val="restart"/>
          </w:tcPr>
          <w:p w:rsidR="00970E7D" w:rsidRPr="000738FE" w:rsidRDefault="00970E7D" w:rsidP="000738FE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70E7D" w:rsidRPr="000738FE" w:rsidRDefault="00970E7D" w:rsidP="000738FE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70E7D" w:rsidRPr="000738FE" w:rsidRDefault="00970E7D" w:rsidP="000738FE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70E7D" w:rsidRPr="000738FE" w:rsidRDefault="00970E7D" w:rsidP="000738FE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3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Сотрудничество с родителями</w:t>
            </w:r>
          </w:p>
          <w:p w:rsidR="00970E7D" w:rsidRPr="000738FE" w:rsidRDefault="00970E7D" w:rsidP="000738FE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70E7D" w:rsidRPr="000738FE" w:rsidTr="00431D33">
        <w:trPr>
          <w:trHeight w:val="240"/>
        </w:trPr>
        <w:tc>
          <w:tcPr>
            <w:tcW w:w="1686" w:type="dxa"/>
            <w:vMerge/>
          </w:tcPr>
          <w:p w:rsidR="00970E7D" w:rsidRPr="000738FE" w:rsidRDefault="00970E7D" w:rsidP="000738FE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0E7D" w:rsidRPr="000738FE" w:rsidRDefault="00970E7D" w:rsidP="000738FE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3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Режимные моменты</w:t>
            </w:r>
          </w:p>
        </w:tc>
        <w:tc>
          <w:tcPr>
            <w:tcW w:w="1897" w:type="dxa"/>
            <w:vMerge/>
          </w:tcPr>
          <w:p w:rsidR="00970E7D" w:rsidRPr="000738FE" w:rsidRDefault="00970E7D" w:rsidP="000738FE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70E7D" w:rsidRPr="000738FE" w:rsidTr="00431D33">
        <w:trPr>
          <w:trHeight w:val="225"/>
        </w:trPr>
        <w:tc>
          <w:tcPr>
            <w:tcW w:w="1686" w:type="dxa"/>
            <w:vMerge/>
          </w:tcPr>
          <w:p w:rsidR="00970E7D" w:rsidRPr="000738FE" w:rsidRDefault="00970E7D" w:rsidP="000738FE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70E7D" w:rsidRPr="000738FE" w:rsidRDefault="00970E7D" w:rsidP="000738FE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70E7D" w:rsidRPr="000738FE" w:rsidRDefault="00970E7D" w:rsidP="000738FE">
            <w:pPr>
              <w:pStyle w:val="Default"/>
              <w:jc w:val="center"/>
              <w:rPr>
                <w:b/>
                <w:lang w:eastAsia="ru-RU"/>
              </w:rPr>
            </w:pPr>
            <w:r w:rsidRPr="000738FE">
              <w:rPr>
                <w:b/>
                <w:lang w:eastAsia="ru-RU"/>
              </w:rPr>
              <w:t>Организованно образовательная деятельность и</w:t>
            </w:r>
          </w:p>
          <w:p w:rsidR="00970E7D" w:rsidRPr="000738FE" w:rsidRDefault="00970E7D" w:rsidP="000738FE">
            <w:pPr>
              <w:pStyle w:val="Default"/>
              <w:jc w:val="center"/>
              <w:rPr>
                <w:b/>
                <w:lang w:eastAsia="ru-RU"/>
              </w:rPr>
            </w:pPr>
            <w:r w:rsidRPr="000738FE">
              <w:rPr>
                <w:b/>
                <w:lang w:eastAsia="ru-RU"/>
              </w:rPr>
              <w:t>образовательная деятельность, осуществляемая в ходе</w:t>
            </w:r>
          </w:p>
          <w:p w:rsidR="00970E7D" w:rsidRPr="000738FE" w:rsidRDefault="00970E7D" w:rsidP="000738FE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38FE">
              <w:rPr>
                <w:rFonts w:ascii="Times New Roman" w:hAnsi="Times New Roman" w:cs="Times New Roman"/>
                <w:b/>
                <w:sz w:val="24"/>
                <w:szCs w:val="24"/>
              </w:rPr>
              <w:t>режимных моментов</w:t>
            </w:r>
          </w:p>
          <w:p w:rsidR="00970E7D" w:rsidRPr="000738FE" w:rsidRDefault="00970E7D" w:rsidP="000738FE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70E7D" w:rsidRPr="000738FE" w:rsidRDefault="00970E7D" w:rsidP="000738FE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70E7D" w:rsidRPr="000738FE" w:rsidRDefault="00970E7D" w:rsidP="000738FE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3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970E7D" w:rsidRPr="000738FE" w:rsidRDefault="00970E7D" w:rsidP="000738FE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70E7D" w:rsidRPr="000738FE" w:rsidRDefault="00970E7D" w:rsidP="000738FE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3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897" w:type="dxa"/>
            <w:vMerge/>
          </w:tcPr>
          <w:p w:rsidR="00970E7D" w:rsidRPr="000738FE" w:rsidRDefault="00970E7D" w:rsidP="000738FE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70E7D" w:rsidRPr="000738FE" w:rsidTr="00431D33">
        <w:trPr>
          <w:trHeight w:val="3137"/>
        </w:trPr>
        <w:tc>
          <w:tcPr>
            <w:tcW w:w="1686" w:type="dxa"/>
          </w:tcPr>
          <w:p w:rsidR="00970E7D" w:rsidRPr="000738FE" w:rsidRDefault="00970E7D" w:rsidP="000738FE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b/>
                <w:bCs/>
                <w:lang w:eastAsia="ru-RU"/>
              </w:rPr>
              <w:t xml:space="preserve">Предметная деятельность </w:t>
            </w:r>
          </w:p>
          <w:p w:rsidR="00970E7D" w:rsidRPr="000738FE" w:rsidRDefault="00970E7D" w:rsidP="000738FE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0E7D" w:rsidRPr="000738FE" w:rsidRDefault="00970E7D" w:rsidP="000738FE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0E7D" w:rsidRPr="000738FE" w:rsidRDefault="00970E7D" w:rsidP="000738FE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0E7D" w:rsidRPr="000738FE" w:rsidRDefault="00970E7D" w:rsidP="000738FE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0E7D" w:rsidRPr="000738FE" w:rsidRDefault="00970E7D" w:rsidP="000738FE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Естественно возникающие и специально созданные проблемные ситуации; Демонстрация педагогом способов действия с предметами;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>Игровая деятельность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Игры-занятия;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Игры с предметами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орудиями,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дидактическими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игрушками, объемными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геометрическими фигурами;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>Дидактические игры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>Элементарная конструктивная деятельность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Практическое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>экспериментирование с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предметами;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>Игровая деятельность с различными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предметами и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>дидактическими  игрушками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Родительское собрание;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Демонстрация основных приемов, которые можно использовать дома;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Беседа, консультация;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Помощь в создании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развивающей предметно –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>пространственной среды: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>Наглядно-информационный материал: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>Сайт дошкольного учреждения</w:t>
            </w:r>
          </w:p>
        </w:tc>
      </w:tr>
      <w:tr w:rsidR="00970E7D" w:rsidRPr="000738FE" w:rsidTr="00431D33">
        <w:trPr>
          <w:trHeight w:val="225"/>
        </w:trPr>
        <w:tc>
          <w:tcPr>
            <w:tcW w:w="1686" w:type="dxa"/>
          </w:tcPr>
          <w:p w:rsidR="00970E7D" w:rsidRPr="000738FE" w:rsidRDefault="00970E7D" w:rsidP="000738FE">
            <w:pPr>
              <w:pStyle w:val="Default"/>
              <w:rPr>
                <w:b/>
                <w:bCs/>
                <w:lang w:eastAsia="ru-RU"/>
              </w:rPr>
            </w:pP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b/>
                <w:bCs/>
                <w:lang w:eastAsia="ru-RU"/>
              </w:rPr>
              <w:lastRenderedPageBreak/>
              <w:t xml:space="preserve">Природное окружение. Экологическое воспитание. </w:t>
            </w:r>
          </w:p>
          <w:p w:rsidR="00970E7D" w:rsidRPr="000738FE" w:rsidRDefault="00970E7D" w:rsidP="000738FE">
            <w:pPr>
              <w:pStyle w:val="Default"/>
              <w:rPr>
                <w:b/>
                <w:bCs/>
                <w:lang w:eastAsia="ru-RU"/>
              </w:rPr>
            </w:pPr>
          </w:p>
          <w:p w:rsidR="00970E7D" w:rsidRPr="000738FE" w:rsidRDefault="00970E7D" w:rsidP="000738FE">
            <w:pPr>
              <w:pStyle w:val="Default"/>
              <w:rPr>
                <w:b/>
                <w:bCs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lastRenderedPageBreak/>
              <w:t xml:space="preserve">Сюжетно-ролевая </w:t>
            </w:r>
            <w:r w:rsidRPr="000738FE">
              <w:rPr>
                <w:lang w:eastAsia="ru-RU"/>
              </w:rPr>
              <w:lastRenderedPageBreak/>
              <w:t xml:space="preserve">игра;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Игровые обучающие ситуации;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Рассматривание;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Наблюдение;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Труд в уголке природы;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Игра-экспериментирование;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Развивающие игры;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Рассказ;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Беседа;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Ситуативный разговор;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Сюжетно-ролевая игра;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Игровые обучающие ситуации;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Наблюдение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Игра-экспериментирование;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Развивающие игры 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lastRenderedPageBreak/>
              <w:t xml:space="preserve">Сюжетно-ролевая </w:t>
            </w:r>
            <w:r w:rsidRPr="000738FE">
              <w:rPr>
                <w:lang w:eastAsia="ru-RU"/>
              </w:rPr>
              <w:lastRenderedPageBreak/>
              <w:t xml:space="preserve">игра;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Игровые обучающие ситуации;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Игры с правилами;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Рассматривание;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Наблюдение;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Игра-экспериментирование;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Развивающие игры 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lastRenderedPageBreak/>
              <w:t xml:space="preserve">Игровые </w:t>
            </w:r>
            <w:r w:rsidRPr="000738FE">
              <w:rPr>
                <w:lang w:eastAsia="ru-RU"/>
              </w:rPr>
              <w:lastRenderedPageBreak/>
              <w:t xml:space="preserve">упражнения;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Развивающие игры;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Книжки – раскраски;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Рассматривание альбомов, книжек, иллюстраций, гербариев, коллекций (камней, ракушек и т.д.);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Настольно-печатные игры 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lastRenderedPageBreak/>
              <w:t xml:space="preserve">Экскурсии,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lastRenderedPageBreak/>
              <w:t xml:space="preserve">Прогулки;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Наблюдения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Элементарные опыты и эксперименты;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Чтение художественной литературы;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Игры </w:t>
            </w:r>
          </w:p>
        </w:tc>
      </w:tr>
      <w:tr w:rsidR="00970E7D" w:rsidRPr="000738FE" w:rsidTr="00431D33">
        <w:trPr>
          <w:trHeight w:val="225"/>
        </w:trPr>
        <w:tc>
          <w:tcPr>
            <w:tcW w:w="1686" w:type="dxa"/>
          </w:tcPr>
          <w:p w:rsidR="00970E7D" w:rsidRPr="000738FE" w:rsidRDefault="00970E7D" w:rsidP="000738FE">
            <w:pPr>
              <w:pStyle w:val="Default"/>
              <w:rPr>
                <w:b/>
                <w:bCs/>
                <w:lang w:eastAsia="ru-RU"/>
              </w:rPr>
            </w:pP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b/>
                <w:bCs/>
                <w:lang w:eastAsia="ru-RU"/>
              </w:rPr>
              <w:t xml:space="preserve">Сенсорное воспитание </w:t>
            </w:r>
          </w:p>
          <w:p w:rsidR="00970E7D" w:rsidRPr="000738FE" w:rsidRDefault="00970E7D" w:rsidP="000738FE">
            <w:pPr>
              <w:pStyle w:val="Default"/>
              <w:rPr>
                <w:b/>
                <w:bCs/>
                <w:lang w:eastAsia="ru-RU"/>
              </w:rPr>
            </w:pPr>
          </w:p>
          <w:p w:rsidR="00970E7D" w:rsidRPr="000738FE" w:rsidRDefault="00970E7D" w:rsidP="000738FE">
            <w:pPr>
              <w:pStyle w:val="Default"/>
              <w:rPr>
                <w:b/>
                <w:bCs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Демонстрация разнообразных действий со сборно-разборными игрушками, дидактическими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пособиями, предметами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окружающего мира;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Игровая деятельность 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Игры-занятия;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Игры с дидактическими игрушками и материалами;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Элементарная продуктивная деятельность;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Объяснение;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>Показ; Элементарная конструктивная деятельность; Изобразительная деятельность; Дидактические игры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>Применение усвоенных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>действий с различными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предметами,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дидактическими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игрушками и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материалом;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>Применение полученных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>знаний в элементарной продуктивной деятельности</w:t>
            </w:r>
          </w:p>
        </w:tc>
        <w:tc>
          <w:tcPr>
            <w:tcW w:w="1897" w:type="dxa"/>
          </w:tcPr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Родительское собрание;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Беседа, консультация;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Консультации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Специалистов;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Помощь в создании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>развивающей предметно – пространственной среды: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>Наглядно-информационный материал;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>Сайт дошкольного учреждения</w:t>
            </w:r>
          </w:p>
        </w:tc>
      </w:tr>
    </w:tbl>
    <w:p w:rsidR="00431D33" w:rsidRDefault="00431D33" w:rsidP="00431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1D33" w:rsidRDefault="00431D33" w:rsidP="00431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1D33" w:rsidRDefault="00431D33" w:rsidP="00431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1D33" w:rsidRPr="00F96BC6" w:rsidRDefault="00431D33" w:rsidP="00DF45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BC6">
        <w:rPr>
          <w:rFonts w:ascii="Times New Roman" w:eastAsia="Times New Roman" w:hAnsi="Times New Roman" w:cs="Times New Roman"/>
          <w:b/>
          <w:sz w:val="24"/>
          <w:szCs w:val="24"/>
        </w:rPr>
        <w:t>«Познавательное развитие»(Перспективное планирование)</w:t>
      </w:r>
    </w:p>
    <w:p w:rsidR="00431D33" w:rsidRPr="00F96BC6" w:rsidRDefault="005976E0" w:rsidP="00F96B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2.5pt">
            <v:imagedata r:id="rId8" o:title=""/>
          </v:shape>
        </w:pic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"/>
        <w:gridCol w:w="316"/>
        <w:gridCol w:w="316"/>
        <w:gridCol w:w="607"/>
        <w:gridCol w:w="1289"/>
        <w:gridCol w:w="1944"/>
        <w:gridCol w:w="607"/>
        <w:gridCol w:w="1209"/>
        <w:gridCol w:w="2371"/>
      </w:tblGrid>
      <w:tr w:rsidR="00431D33" w:rsidRPr="00431D33" w:rsidTr="00467369">
        <w:trPr>
          <w:trHeight w:val="1848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31D33">
              <w:rPr>
                <w:rFonts w:ascii="Times New Roman" w:eastAsia="Times New Roman" w:hAnsi="Times New Roman" w:cs="Times New Roman"/>
              </w:rPr>
              <w:t>Продолжать показывать разные способы обследования предметов, активно включать движения рук по предмету и его частям.</w:t>
            </w: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31D33">
              <w:rPr>
                <w:rFonts w:ascii="Times New Roman" w:eastAsia="Times New Roman" w:hAnsi="Times New Roman" w:cs="Times New Roman"/>
              </w:rPr>
              <w:t>Учить группировать однородные предметы по нескольким сенсорным признакам: величине, форме.</w:t>
            </w:r>
          </w:p>
        </w:tc>
      </w:tr>
      <w:tr w:rsidR="00431D33" w:rsidRPr="00431D33" w:rsidTr="00467369">
        <w:trPr>
          <w:trHeight w:val="465"/>
        </w:trPr>
        <w:tc>
          <w:tcPr>
            <w:tcW w:w="1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</w:rPr>
            </w:pPr>
            <w:r w:rsidRPr="00431D33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31D33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31D33">
              <w:rPr>
                <w:rFonts w:ascii="Times New Roman" w:eastAsia="Times New Roman" w:hAnsi="Times New Roman" w:cs="Times New Roman"/>
              </w:rPr>
              <w:t>Занятие 1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31D33">
              <w:rPr>
                <w:rFonts w:ascii="Times New Roman" w:eastAsia="Times New Roman" w:hAnsi="Times New Roman" w:cs="Times New Roman"/>
              </w:rPr>
              <w:t>Занятие 2</w:t>
            </w:r>
          </w:p>
        </w:tc>
        <w:tc>
          <w:tcPr>
            <w:tcW w:w="1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31D33">
              <w:rPr>
                <w:rFonts w:ascii="Times New Roman" w:eastAsia="Times New Roman" w:hAnsi="Times New Roman" w:cs="Times New Roman"/>
              </w:rPr>
              <w:t>Занятие 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31D33">
              <w:rPr>
                <w:rFonts w:ascii="Times New Roman" w:eastAsia="Times New Roman" w:hAnsi="Times New Roman" w:cs="Times New Roman"/>
              </w:rPr>
              <w:t>Занятие 4</w:t>
            </w:r>
          </w:p>
        </w:tc>
      </w:tr>
      <w:tr w:rsidR="00431D33" w:rsidRPr="00431D33" w:rsidTr="00467369">
        <w:trPr>
          <w:trHeight w:val="425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31D33">
              <w:rPr>
                <w:rFonts w:ascii="Times New Roman" w:eastAsia="Times New Roman" w:hAnsi="Times New Roman" w:cs="Times New Roman"/>
              </w:rPr>
              <w:t>Цели</w:t>
            </w:r>
          </w:p>
        </w:tc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31D33">
              <w:rPr>
                <w:rFonts w:ascii="Times New Roman" w:eastAsia="Times New Roman" w:hAnsi="Times New Roman" w:cs="Times New Roman"/>
              </w:rPr>
              <w:t>Совершенствовать умение сравнивать два предмета по длине, результаты сравнения обозначать словами «длинный-короткий». «длиннее- короче», «одинаковые по длине»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31D33">
              <w:rPr>
                <w:rFonts w:ascii="Times New Roman" w:eastAsia="Times New Roman" w:hAnsi="Times New Roman" w:cs="Times New Roman"/>
              </w:rPr>
              <w:t>Закреплять умение различать и называть круг и квадрат. Совершенствовать умения:</w:t>
            </w:r>
          </w:p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31D33">
              <w:rPr>
                <w:rFonts w:ascii="Times New Roman" w:eastAsia="Times New Roman" w:hAnsi="Times New Roman" w:cs="Times New Roman"/>
              </w:rPr>
              <w:t>-сравнивать два предмета по длине;</w:t>
            </w:r>
          </w:p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31D33">
              <w:rPr>
                <w:rFonts w:ascii="Times New Roman" w:eastAsia="Times New Roman" w:hAnsi="Times New Roman" w:cs="Times New Roman"/>
              </w:rPr>
              <w:t>- находить один и много предметов в окружающей обстановке.</w:t>
            </w:r>
          </w:p>
        </w:tc>
        <w:tc>
          <w:tcPr>
            <w:tcW w:w="1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31D33">
              <w:rPr>
                <w:rFonts w:ascii="Times New Roman" w:eastAsia="Times New Roman" w:hAnsi="Times New Roman" w:cs="Times New Roman"/>
              </w:rPr>
              <w:t>Учить:</w:t>
            </w:r>
          </w:p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31D33">
              <w:rPr>
                <w:rFonts w:ascii="Times New Roman" w:eastAsia="Times New Roman" w:hAnsi="Times New Roman" w:cs="Times New Roman"/>
              </w:rPr>
              <w:t>- сравнивать две разные группы предметов способом наложения, понимать выражения «»помогу», «поровну»;</w:t>
            </w:r>
          </w:p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31D33">
              <w:rPr>
                <w:rFonts w:ascii="Times New Roman" w:eastAsia="Times New Roman" w:hAnsi="Times New Roman" w:cs="Times New Roman"/>
              </w:rPr>
              <w:t>-ориентироваться в расположении частей собственного тела, различать правую и левую руку.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31D33">
              <w:rPr>
                <w:rFonts w:ascii="Times New Roman" w:eastAsia="Times New Roman" w:hAnsi="Times New Roman" w:cs="Times New Roman"/>
              </w:rPr>
              <w:t>Учить:</w:t>
            </w:r>
          </w:p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31D33">
              <w:rPr>
                <w:rFonts w:ascii="Times New Roman" w:eastAsia="Times New Roman" w:hAnsi="Times New Roman" w:cs="Times New Roman"/>
              </w:rPr>
              <w:t>-сравнивать два предмета по длине, используя наложения;</w:t>
            </w:r>
          </w:p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31D33">
              <w:rPr>
                <w:rFonts w:ascii="Times New Roman" w:eastAsia="Times New Roman" w:hAnsi="Times New Roman" w:cs="Times New Roman"/>
              </w:rPr>
              <w:t>-активизировать употребление в речи выражений «помногу», «поровну», «столько-сколько»</w:t>
            </w:r>
          </w:p>
        </w:tc>
      </w:tr>
      <w:tr w:rsidR="00431D33" w:rsidRPr="00431D33" w:rsidTr="00467369">
        <w:trPr>
          <w:trHeight w:val="7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31D33">
              <w:rPr>
                <w:rFonts w:ascii="Times New Roman" w:eastAsia="Times New Roman" w:hAnsi="Times New Roman" w:cs="Times New Roman"/>
              </w:rPr>
              <w:t>Продолжать развивать восприятие, создавать условия для ознакомления детей с цветом, формой, величиной. Развивать умения воспринимать звучание различных музыкальных инструментов, родной речи</w:t>
            </w:r>
          </w:p>
        </w:tc>
      </w:tr>
      <w:tr w:rsidR="00431D33" w:rsidRPr="00431D33" w:rsidTr="00467369">
        <w:trPr>
          <w:trHeight w:val="660"/>
        </w:trPr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7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1D33" w:rsidRPr="00431D33" w:rsidRDefault="00431D33" w:rsidP="00431D33">
      <w:pPr>
        <w:rPr>
          <w:rFonts w:ascii="Calibri" w:eastAsia="Calibri" w:hAnsi="Calibri" w:cs="Times New Roman"/>
          <w:lang w:eastAsia="en-US"/>
        </w:rPr>
      </w:pPr>
    </w:p>
    <w:p w:rsidR="00431D33" w:rsidRPr="00431D33" w:rsidRDefault="00431D33" w:rsidP="00431D33">
      <w:pPr>
        <w:spacing w:before="100" w:beforeAutospacing="1" w:after="100" w:afterAutospacing="1" w:line="240" w:lineRule="auto"/>
        <w:ind w:left="112" w:right="1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1D33">
        <w:rPr>
          <w:rFonts w:ascii="Times New Roman" w:eastAsia="Times New Roman" w:hAnsi="Times New Roman" w:cs="Times New Roman"/>
          <w:sz w:val="24"/>
          <w:szCs w:val="24"/>
        </w:rPr>
        <w:t>ЯНВАРЬ</w:t>
      </w:r>
    </w:p>
    <w:p w:rsidR="00431D33" w:rsidRPr="00431D33" w:rsidRDefault="00431D33" w:rsidP="0043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D33">
        <w:rPr>
          <w:rFonts w:ascii="Times New Roman" w:eastAsia="Times New Roman" w:hAnsi="Times New Roman" w:cs="Times New Roman"/>
          <w:b/>
          <w:sz w:val="24"/>
          <w:szCs w:val="24"/>
        </w:rPr>
        <w:t>Занятие 1</w:t>
      </w:r>
    </w:p>
    <w:p w:rsidR="00431D33" w:rsidRPr="00431D33" w:rsidRDefault="00431D33" w:rsidP="0043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D33">
        <w:rPr>
          <w:rFonts w:ascii="Times New Roman" w:eastAsia="Times New Roman" w:hAnsi="Times New Roman" w:cs="Times New Roman"/>
          <w:sz w:val="24"/>
          <w:szCs w:val="24"/>
        </w:rPr>
        <w:t xml:space="preserve"> Цель</w:t>
      </w:r>
    </w:p>
    <w:p w:rsidR="00431D33" w:rsidRPr="00431D33" w:rsidRDefault="00431D33" w:rsidP="0043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D33">
        <w:rPr>
          <w:rFonts w:ascii="Times New Roman" w:eastAsia="Times New Roman" w:hAnsi="Times New Roman" w:cs="Times New Roman"/>
          <w:sz w:val="24"/>
          <w:szCs w:val="24"/>
        </w:rPr>
        <w:t>: - сравнивать два предмета, контрастных по ширине, используя приемы наложения и приложения;</w:t>
      </w:r>
    </w:p>
    <w:p w:rsidR="00431D33" w:rsidRPr="00431D33" w:rsidRDefault="00431D33" w:rsidP="0043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D33">
        <w:rPr>
          <w:rFonts w:ascii="Times New Roman" w:eastAsia="Times New Roman" w:hAnsi="Times New Roman" w:cs="Times New Roman"/>
          <w:sz w:val="24"/>
          <w:szCs w:val="24"/>
        </w:rPr>
        <w:t>- обозначать результаты сравнения словами «широкий - узкий», «шире-уже»</w:t>
      </w:r>
    </w:p>
    <w:p w:rsidR="00431D33" w:rsidRPr="00431D33" w:rsidRDefault="00431D33" w:rsidP="0043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D33">
        <w:rPr>
          <w:rFonts w:ascii="Times New Roman" w:eastAsia="Times New Roman" w:hAnsi="Times New Roman" w:cs="Times New Roman"/>
          <w:b/>
          <w:sz w:val="24"/>
          <w:szCs w:val="24"/>
        </w:rPr>
        <w:t>Занятие 2</w:t>
      </w:r>
    </w:p>
    <w:p w:rsidR="00431D33" w:rsidRPr="00431D33" w:rsidRDefault="00431D33" w:rsidP="0043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D33">
        <w:rPr>
          <w:rFonts w:ascii="Times New Roman" w:eastAsia="Times New Roman" w:hAnsi="Times New Roman" w:cs="Times New Roman"/>
          <w:sz w:val="24"/>
          <w:szCs w:val="24"/>
        </w:rPr>
        <w:t>Цель:</w:t>
      </w:r>
    </w:p>
    <w:p w:rsidR="00431D33" w:rsidRPr="00431D33" w:rsidRDefault="00431D33" w:rsidP="0043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D33">
        <w:rPr>
          <w:rFonts w:ascii="Times New Roman" w:eastAsia="Times New Roman" w:hAnsi="Times New Roman" w:cs="Times New Roman"/>
          <w:sz w:val="24"/>
          <w:szCs w:val="24"/>
        </w:rPr>
        <w:t>Совершенствовать умения:</w:t>
      </w:r>
    </w:p>
    <w:p w:rsidR="00431D33" w:rsidRPr="00431D33" w:rsidRDefault="00431D33" w:rsidP="0043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D33">
        <w:rPr>
          <w:rFonts w:ascii="Times New Roman" w:eastAsia="Times New Roman" w:hAnsi="Times New Roman" w:cs="Times New Roman"/>
          <w:sz w:val="24"/>
          <w:szCs w:val="24"/>
        </w:rPr>
        <w:t>-сравнивать предметы по ширине;</w:t>
      </w:r>
    </w:p>
    <w:p w:rsidR="00431D33" w:rsidRPr="00431D33" w:rsidRDefault="00431D33" w:rsidP="0043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D33">
        <w:rPr>
          <w:rFonts w:ascii="Times New Roman" w:eastAsia="Times New Roman" w:hAnsi="Times New Roman" w:cs="Times New Roman"/>
          <w:sz w:val="24"/>
          <w:szCs w:val="24"/>
        </w:rPr>
        <w:lastRenderedPageBreak/>
        <w:t>-сравнивать две равных предметов способом наложения;</w:t>
      </w:r>
    </w:p>
    <w:p w:rsidR="00431D33" w:rsidRPr="00431D33" w:rsidRDefault="00431D33" w:rsidP="0043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D33">
        <w:rPr>
          <w:rFonts w:ascii="Times New Roman" w:eastAsia="Times New Roman" w:hAnsi="Times New Roman" w:cs="Times New Roman"/>
          <w:sz w:val="24"/>
          <w:szCs w:val="24"/>
        </w:rPr>
        <w:t>-закреплять умение различать и называть круг и квадрат.</w:t>
      </w:r>
    </w:p>
    <w:p w:rsidR="00431D33" w:rsidRPr="00431D33" w:rsidRDefault="00431D33" w:rsidP="0043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D33">
        <w:rPr>
          <w:rFonts w:ascii="Times New Roman" w:eastAsia="Times New Roman" w:hAnsi="Times New Roman" w:cs="Times New Roman"/>
          <w:b/>
          <w:sz w:val="24"/>
          <w:szCs w:val="24"/>
        </w:rPr>
        <w:t>Занятие 3</w:t>
      </w:r>
    </w:p>
    <w:p w:rsidR="00431D33" w:rsidRPr="00431D33" w:rsidRDefault="00431D33" w:rsidP="0043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D33">
        <w:rPr>
          <w:rFonts w:ascii="Times New Roman" w:eastAsia="Times New Roman" w:hAnsi="Times New Roman" w:cs="Times New Roman"/>
          <w:sz w:val="24"/>
          <w:szCs w:val="24"/>
        </w:rPr>
        <w:t>Цель:</w:t>
      </w:r>
    </w:p>
    <w:p w:rsidR="00431D33" w:rsidRPr="00431D33" w:rsidRDefault="00431D33" w:rsidP="0043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D33">
        <w:rPr>
          <w:rFonts w:ascii="Times New Roman" w:eastAsia="Times New Roman" w:hAnsi="Times New Roman" w:cs="Times New Roman"/>
          <w:sz w:val="24"/>
          <w:szCs w:val="24"/>
        </w:rPr>
        <w:t>Познакомить с треугольником:</w:t>
      </w:r>
    </w:p>
    <w:p w:rsidR="00431D33" w:rsidRPr="00431D33" w:rsidRDefault="00431D33" w:rsidP="0043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D33">
        <w:rPr>
          <w:rFonts w:ascii="Times New Roman" w:eastAsia="Times New Roman" w:hAnsi="Times New Roman" w:cs="Times New Roman"/>
          <w:sz w:val="24"/>
          <w:szCs w:val="24"/>
        </w:rPr>
        <w:t>Учить различать и называть фигуру. Закреплять навык сравнения двух предметов по ширине, учить пользоваться словами «шире - уже», «одинаковый по ширине»</w:t>
      </w:r>
    </w:p>
    <w:p w:rsidR="00431D33" w:rsidRPr="00431D33" w:rsidRDefault="00431D33" w:rsidP="0043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D33">
        <w:rPr>
          <w:rFonts w:ascii="Times New Roman" w:eastAsia="Times New Roman" w:hAnsi="Times New Roman" w:cs="Times New Roman"/>
          <w:b/>
          <w:sz w:val="24"/>
          <w:szCs w:val="24"/>
        </w:rPr>
        <w:t>Занятие 4</w:t>
      </w:r>
    </w:p>
    <w:p w:rsidR="00431D33" w:rsidRPr="00431D33" w:rsidRDefault="00431D33" w:rsidP="0043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D33">
        <w:rPr>
          <w:rFonts w:ascii="Times New Roman" w:eastAsia="Times New Roman" w:hAnsi="Times New Roman" w:cs="Times New Roman"/>
          <w:sz w:val="24"/>
          <w:szCs w:val="24"/>
        </w:rPr>
        <w:t>Цель:</w:t>
      </w:r>
    </w:p>
    <w:p w:rsidR="00431D33" w:rsidRPr="00431D33" w:rsidRDefault="00431D33" w:rsidP="0043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D33">
        <w:rPr>
          <w:rFonts w:ascii="Times New Roman" w:eastAsia="Times New Roman" w:hAnsi="Times New Roman" w:cs="Times New Roman"/>
          <w:sz w:val="24"/>
          <w:szCs w:val="24"/>
        </w:rPr>
        <w:t>Продолжать знакомить с треугольником на основе сравнения его с квадратом.</w:t>
      </w:r>
    </w:p>
    <w:p w:rsidR="00431D33" w:rsidRPr="00431D33" w:rsidRDefault="00431D33" w:rsidP="0043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D33" w:rsidRPr="00431D33" w:rsidRDefault="00431D33" w:rsidP="0043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D33">
        <w:rPr>
          <w:rFonts w:ascii="Times New Roman" w:eastAsia="Times New Roman" w:hAnsi="Times New Roman" w:cs="Times New Roman"/>
          <w:sz w:val="24"/>
          <w:szCs w:val="24"/>
        </w:rPr>
        <w:t>Подводить детей к простейшему анализу созданных построек. Совершенствовать конструктивные умения. Закреплять умение различать, называть и использовать основные строительные детали (кубики, кирпичики, пластины, цилиндры, трехгранные призмы) ,сооружать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</w:t>
      </w:r>
    </w:p>
    <w:p w:rsidR="00431D33" w:rsidRPr="00431D33" w:rsidRDefault="00431D33" w:rsidP="00431D3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1D33">
        <w:rPr>
          <w:rFonts w:ascii="Times New Roman" w:eastAsia="Calibri" w:hAnsi="Times New Roman" w:cs="Times New Roman"/>
          <w:sz w:val="24"/>
          <w:szCs w:val="24"/>
          <w:lang w:eastAsia="en-US"/>
        </w:rPr>
        <w:t>ФЕВРАЛЬ</w:t>
      </w:r>
    </w:p>
    <w:p w:rsidR="00431D33" w:rsidRPr="00431D33" w:rsidRDefault="00431D33" w:rsidP="00431D33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31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Занятие 1</w:t>
      </w:r>
    </w:p>
    <w:p w:rsidR="00431D33" w:rsidRPr="00431D33" w:rsidRDefault="00431D33" w:rsidP="00431D3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1D33">
        <w:rPr>
          <w:rFonts w:ascii="Times New Roman" w:eastAsia="Calibri" w:hAnsi="Times New Roman" w:cs="Times New Roman"/>
          <w:sz w:val="24"/>
          <w:szCs w:val="24"/>
          <w:lang w:eastAsia="en-US"/>
        </w:rPr>
        <w:t>Цель:</w:t>
      </w:r>
    </w:p>
    <w:p w:rsidR="00431D33" w:rsidRPr="00431D33" w:rsidRDefault="00431D33" w:rsidP="00431D3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Совершенствовать умение различать и называть знакомые геометрические фигуры (круг, квадрат, треугольник).  Упражнять в умении определять пространственные направления от себя и обозначать их словами «впереди»- «сзади (позади)», вверху-внизу», «справа (направо)- слева (налево)»</w:t>
      </w:r>
    </w:p>
    <w:p w:rsidR="00431D33" w:rsidRPr="00431D33" w:rsidRDefault="00431D33" w:rsidP="00431D3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1D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Занятие 2</w:t>
      </w:r>
    </w:p>
    <w:p w:rsidR="00431D33" w:rsidRPr="00431D33" w:rsidRDefault="00431D33" w:rsidP="00431D3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1D33">
        <w:rPr>
          <w:rFonts w:ascii="Times New Roman" w:eastAsia="Calibri" w:hAnsi="Times New Roman" w:cs="Times New Roman"/>
          <w:sz w:val="24"/>
          <w:szCs w:val="24"/>
          <w:lang w:eastAsia="en-US"/>
        </w:rPr>
        <w:t>Цель:</w:t>
      </w:r>
    </w:p>
    <w:p w:rsidR="00431D33" w:rsidRPr="00431D33" w:rsidRDefault="00431D33" w:rsidP="00431D3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D33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приемами сравнения двух предметов по высоте; учить понимать слова «высокий - низкий», «выше-ниже»,. Совершенствовать навыки сравнения двух групп предметов способом приложения и пользоваться словами «помногу». «поровну», «одинаково», «столько-сколько».</w:t>
      </w:r>
    </w:p>
    <w:p w:rsidR="00431D33" w:rsidRPr="00431D33" w:rsidRDefault="00431D33" w:rsidP="0043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D33">
        <w:rPr>
          <w:rFonts w:ascii="Times New Roman" w:eastAsia="Times New Roman" w:hAnsi="Times New Roman" w:cs="Times New Roman"/>
          <w:b/>
          <w:sz w:val="24"/>
          <w:szCs w:val="24"/>
        </w:rPr>
        <w:t>Занятие 3</w:t>
      </w:r>
    </w:p>
    <w:p w:rsidR="00431D33" w:rsidRPr="00431D33" w:rsidRDefault="00431D33" w:rsidP="0043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D33">
        <w:rPr>
          <w:rFonts w:ascii="Times New Roman" w:eastAsia="Times New Roman" w:hAnsi="Times New Roman" w:cs="Times New Roman"/>
          <w:sz w:val="24"/>
          <w:szCs w:val="24"/>
        </w:rPr>
        <w:t>Цель:</w:t>
      </w:r>
    </w:p>
    <w:p w:rsidR="00431D33" w:rsidRPr="00431D33" w:rsidRDefault="00431D33" w:rsidP="00431D3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D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Упражнять в сравнении; -двух предметов по высоте;-двух равных групп предметов способом наложения и приложения.</w:t>
      </w:r>
    </w:p>
    <w:p w:rsidR="00431D33" w:rsidRPr="00431D33" w:rsidRDefault="00431D33" w:rsidP="0043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D33">
        <w:rPr>
          <w:rFonts w:ascii="Times New Roman" w:eastAsia="Times New Roman" w:hAnsi="Times New Roman" w:cs="Times New Roman"/>
          <w:b/>
          <w:sz w:val="24"/>
          <w:szCs w:val="24"/>
        </w:rPr>
        <w:t>Занятие 4</w:t>
      </w:r>
    </w:p>
    <w:p w:rsidR="00431D33" w:rsidRPr="00431D33" w:rsidRDefault="00431D33" w:rsidP="0043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D33">
        <w:rPr>
          <w:rFonts w:ascii="Times New Roman" w:eastAsia="Times New Roman" w:hAnsi="Times New Roman" w:cs="Times New Roman"/>
          <w:sz w:val="24"/>
          <w:szCs w:val="24"/>
        </w:rPr>
        <w:t>Цель:</w:t>
      </w:r>
    </w:p>
    <w:p w:rsidR="00431D33" w:rsidRPr="00431D33" w:rsidRDefault="00431D33" w:rsidP="00431D3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D33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Учить: -сравнивать две неравные группы предметов способом наложения;- обозначать результаты сравнения словами «больше-меньше», «столько-сколько»</w:t>
      </w:r>
    </w:p>
    <w:p w:rsidR="00431D33" w:rsidRPr="00431D33" w:rsidRDefault="00431D33" w:rsidP="00431D3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1D33" w:rsidRPr="00431D33" w:rsidRDefault="00431D33" w:rsidP="00431D3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1D33" w:rsidRPr="00431D33" w:rsidRDefault="00431D33" w:rsidP="00431D3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D33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 показывать разные способы обследования предметов, активно включать движение рук по предмету и его частям. Совершенствовать восприятие детей, включая  все органы чувств.  Развивать образные представления.</w:t>
      </w:r>
    </w:p>
    <w:p w:rsidR="00431D33" w:rsidRPr="00431D33" w:rsidRDefault="00431D33" w:rsidP="00431D3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D33">
        <w:rPr>
          <w:rFonts w:ascii="Times New Roman" w:eastAsia="Times New Roman" w:hAnsi="Times New Roman" w:cs="Times New Roman"/>
          <w:color w:val="000000"/>
          <w:sz w:val="24"/>
          <w:szCs w:val="24"/>
        </w:rPr>
        <w:t>МАРТ</w:t>
      </w:r>
    </w:p>
    <w:p w:rsidR="00431D33" w:rsidRPr="00431D33" w:rsidRDefault="00431D33" w:rsidP="00431D3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1D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Занятие 1</w:t>
      </w:r>
    </w:p>
    <w:p w:rsidR="00431D33" w:rsidRPr="00431D33" w:rsidRDefault="00431D33" w:rsidP="00431D3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D33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</w:t>
      </w:r>
    </w:p>
    <w:p w:rsidR="00431D33" w:rsidRPr="00431D33" w:rsidRDefault="00431D33" w:rsidP="00431D3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D33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Учить: сравнивать две неравные группы предметов; оборзначать результаты сравнения словами  «больше - меньше», «столько - сколько»</w:t>
      </w:r>
    </w:p>
    <w:p w:rsidR="00431D33" w:rsidRPr="00431D33" w:rsidRDefault="00431D33" w:rsidP="0043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D33">
        <w:rPr>
          <w:rFonts w:ascii="Times New Roman" w:eastAsia="Times New Roman" w:hAnsi="Times New Roman" w:cs="Times New Roman"/>
          <w:b/>
          <w:sz w:val="24"/>
          <w:szCs w:val="24"/>
        </w:rPr>
        <w:t>Занятие 2</w:t>
      </w:r>
    </w:p>
    <w:p w:rsidR="00431D33" w:rsidRPr="00431D33" w:rsidRDefault="00431D33" w:rsidP="0043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D33">
        <w:rPr>
          <w:rFonts w:ascii="Times New Roman" w:eastAsia="Times New Roman" w:hAnsi="Times New Roman" w:cs="Times New Roman"/>
          <w:sz w:val="24"/>
          <w:szCs w:val="24"/>
        </w:rPr>
        <w:t>Цель:</w:t>
      </w:r>
    </w:p>
    <w:p w:rsidR="00431D33" w:rsidRPr="00431D33" w:rsidRDefault="00431D33" w:rsidP="00431D3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D33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Закреплять – способы сравнения предметов по длине, ширине, высоте; обозначать результаты соответствующими словами.</w:t>
      </w:r>
    </w:p>
    <w:p w:rsidR="00431D33" w:rsidRPr="00431D33" w:rsidRDefault="00431D33" w:rsidP="00431D3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1D33" w:rsidRPr="00431D33" w:rsidRDefault="00431D33" w:rsidP="0043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D33">
        <w:rPr>
          <w:rFonts w:ascii="Times New Roman" w:eastAsia="Times New Roman" w:hAnsi="Times New Roman" w:cs="Times New Roman"/>
          <w:b/>
          <w:sz w:val="24"/>
          <w:szCs w:val="24"/>
        </w:rPr>
        <w:t>Занятие 3</w:t>
      </w:r>
    </w:p>
    <w:p w:rsidR="00431D33" w:rsidRPr="00431D33" w:rsidRDefault="00431D33" w:rsidP="0043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D33">
        <w:rPr>
          <w:rFonts w:ascii="Times New Roman" w:eastAsia="Times New Roman" w:hAnsi="Times New Roman" w:cs="Times New Roman"/>
          <w:sz w:val="24"/>
          <w:szCs w:val="24"/>
        </w:rPr>
        <w:t>Цель:</w:t>
      </w:r>
    </w:p>
    <w:p w:rsidR="00431D33" w:rsidRPr="00431D33" w:rsidRDefault="00431D33" w:rsidP="00431D3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D33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Закреплять умение различать и называть части суток: «день», «ночь»</w:t>
      </w:r>
    </w:p>
    <w:p w:rsidR="00431D33" w:rsidRPr="00431D33" w:rsidRDefault="00431D33" w:rsidP="00431D3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1D33" w:rsidRPr="00431D33" w:rsidRDefault="00431D33" w:rsidP="00431D3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1D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Занятие 4</w:t>
      </w:r>
    </w:p>
    <w:p w:rsidR="00431D33" w:rsidRPr="00431D33" w:rsidRDefault="00431D33" w:rsidP="0043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D33">
        <w:rPr>
          <w:rFonts w:ascii="Times New Roman" w:eastAsia="Times New Roman" w:hAnsi="Times New Roman" w:cs="Times New Roman"/>
          <w:sz w:val="24"/>
          <w:szCs w:val="24"/>
        </w:rPr>
        <w:t>Цель:</w:t>
      </w:r>
    </w:p>
    <w:p w:rsidR="00431D33" w:rsidRPr="00431D33" w:rsidRDefault="00431D33" w:rsidP="00431D3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D3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умение различать количество звуков на слух (много и один). Закреплять способы сравнения предметов.</w:t>
      </w:r>
    </w:p>
    <w:p w:rsidR="00431D33" w:rsidRPr="00431D33" w:rsidRDefault="00431D33" w:rsidP="00431D3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1D33" w:rsidRPr="00431D33" w:rsidRDefault="00431D33" w:rsidP="00431D3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D33">
        <w:rPr>
          <w:rFonts w:ascii="Times New Roman" w:eastAsia="Times New Roman" w:hAnsi="Times New Roman" w:cs="Times New Roman"/>
          <w:color w:val="000000"/>
          <w:sz w:val="24"/>
          <w:szCs w:val="24"/>
        </w:rPr>
        <w:t>Побуждать детей к созданию вариантов конструкций, добавляя другие детали (на столбики ворот ставить трехгранные призмы. Рядом со столбами кубики и др. ); изменять постройки двумя способами: заменяя одни детали другими или надстраивая их высоту, длину (низкая и высокая башенка, короткий и длинный поезд).</w:t>
      </w:r>
    </w:p>
    <w:p w:rsidR="00431D33" w:rsidRPr="00431D33" w:rsidRDefault="00431D33" w:rsidP="00431D33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31D33" w:rsidRPr="00431D33" w:rsidRDefault="00431D33" w:rsidP="00431D33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31D33" w:rsidRPr="00431D33" w:rsidRDefault="00431D33" w:rsidP="00431D33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1D33">
        <w:rPr>
          <w:rFonts w:ascii="Times New Roman" w:eastAsia="Calibri" w:hAnsi="Times New Roman" w:cs="Times New Roman"/>
          <w:sz w:val="24"/>
          <w:szCs w:val="24"/>
          <w:lang w:eastAsia="en-US"/>
        </w:rPr>
        <w:t>АПРЕЛЬ</w:t>
      </w:r>
    </w:p>
    <w:p w:rsidR="00431D33" w:rsidRPr="00431D33" w:rsidRDefault="00431D33" w:rsidP="00431D3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1D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Занятие 1</w:t>
      </w:r>
    </w:p>
    <w:p w:rsidR="00431D33" w:rsidRPr="00431D33" w:rsidRDefault="00431D33" w:rsidP="00431D3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D33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</w:t>
      </w:r>
    </w:p>
    <w:p w:rsidR="00431D33" w:rsidRPr="00431D33" w:rsidRDefault="00431D33" w:rsidP="00431D3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Учить воспроизводить заданное количество предметов по образцу в пределах трех (без счета и названия числа). Совершенствовать умение различать и называть геометрические фигуры: круг, квадрат, треугольник.</w:t>
      </w:r>
    </w:p>
    <w:p w:rsidR="00431D33" w:rsidRPr="00431D33" w:rsidRDefault="00431D33" w:rsidP="0043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431D33">
        <w:rPr>
          <w:rFonts w:ascii="Times New Roman" w:eastAsia="Times New Roman" w:hAnsi="Times New Roman" w:cs="Times New Roman"/>
          <w:b/>
          <w:sz w:val="24"/>
          <w:szCs w:val="24"/>
        </w:rPr>
        <w:t>Занятие 2</w:t>
      </w:r>
    </w:p>
    <w:p w:rsidR="00431D33" w:rsidRPr="00431D33" w:rsidRDefault="00431D33" w:rsidP="0043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D33">
        <w:rPr>
          <w:rFonts w:ascii="Times New Roman" w:eastAsia="Times New Roman" w:hAnsi="Times New Roman" w:cs="Times New Roman"/>
          <w:sz w:val="24"/>
          <w:szCs w:val="24"/>
        </w:rPr>
        <w:t>Цель:</w:t>
      </w:r>
    </w:p>
    <w:p w:rsidR="00431D33" w:rsidRPr="00431D33" w:rsidRDefault="00431D33" w:rsidP="00431D3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D33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Упражнять в умении сравнивать два предмета по размеру; обозначать результаты сравнения словами «большой» «маленький». Совершенствовать навыки установления тождества и различия предметов по их свойствам: величине, форме, цвету. Подсказывать детям названия формы (круглая, квадратная, треугольная)</w:t>
      </w:r>
    </w:p>
    <w:p w:rsidR="00431D33" w:rsidRPr="00431D33" w:rsidRDefault="00431D33" w:rsidP="0043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D33">
        <w:rPr>
          <w:rFonts w:ascii="Times New Roman" w:eastAsia="Times New Roman" w:hAnsi="Times New Roman" w:cs="Times New Roman"/>
          <w:b/>
          <w:sz w:val="24"/>
          <w:szCs w:val="24"/>
        </w:rPr>
        <w:t>Занятие 3</w:t>
      </w:r>
    </w:p>
    <w:p w:rsidR="00431D33" w:rsidRPr="00431D33" w:rsidRDefault="00431D33" w:rsidP="0043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D33">
        <w:rPr>
          <w:rFonts w:ascii="Times New Roman" w:eastAsia="Times New Roman" w:hAnsi="Times New Roman" w:cs="Times New Roman"/>
          <w:sz w:val="24"/>
          <w:szCs w:val="24"/>
        </w:rPr>
        <w:t>Цель:</w:t>
      </w:r>
    </w:p>
    <w:p w:rsidR="00431D33" w:rsidRPr="00431D33" w:rsidRDefault="00431D33" w:rsidP="00431D3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D33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различать определенное количество движений и называть их словами «один» «много». Совершенствовать умение составлять группу из отдельных предметов и выделять из группы. Развивать внимание и мышление.</w:t>
      </w:r>
    </w:p>
    <w:p w:rsidR="00431D33" w:rsidRPr="00431D33" w:rsidRDefault="00431D33" w:rsidP="00431D3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1D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Занятие 4</w:t>
      </w:r>
    </w:p>
    <w:p w:rsidR="00431D33" w:rsidRPr="00431D33" w:rsidRDefault="00431D33" w:rsidP="0043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D33">
        <w:rPr>
          <w:rFonts w:ascii="Times New Roman" w:eastAsia="Times New Roman" w:hAnsi="Times New Roman" w:cs="Times New Roman"/>
          <w:sz w:val="24"/>
          <w:szCs w:val="24"/>
        </w:rPr>
        <w:t>Цель:</w:t>
      </w:r>
    </w:p>
    <w:p w:rsidR="00431D33" w:rsidRPr="00431D33" w:rsidRDefault="00431D33" w:rsidP="00431D3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D33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Закреплять умение различать и называть части суток «утро», «вечер». Развивать мышление: учить видеть закономерности в расположении предметов и воспроизводить их</w:t>
      </w:r>
    </w:p>
    <w:p w:rsidR="00431D33" w:rsidRPr="00431D33" w:rsidRDefault="00431D33" w:rsidP="00431D3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1D33" w:rsidRPr="00431D33" w:rsidRDefault="00431D33" w:rsidP="00431D3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D33"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Обследовать форму геометрических фигур, используя зрение и осязание, развивать умение воспринимать звучание различных инструментов, родной речи.</w:t>
      </w:r>
    </w:p>
    <w:p w:rsidR="00431D33" w:rsidRPr="00431D33" w:rsidRDefault="00431D33" w:rsidP="00431D3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D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МАЙ</w:t>
      </w:r>
    </w:p>
    <w:p w:rsidR="00431D33" w:rsidRPr="00431D33" w:rsidRDefault="00431D33" w:rsidP="00431D3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1D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Занятие 1</w:t>
      </w:r>
    </w:p>
    <w:p w:rsidR="00431D33" w:rsidRPr="00431D33" w:rsidRDefault="00431D33" w:rsidP="00431D3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D33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</w:t>
      </w:r>
    </w:p>
    <w:p w:rsidR="00431D33" w:rsidRPr="00431D33" w:rsidRDefault="00431D33" w:rsidP="00431D3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Закреплять умение сравнивать две равные группы предметов способами наложения и приложения. Учить определять пространственное расположение предметов, используя предлоги  </w:t>
      </w:r>
      <w:r w:rsidRPr="00431D3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на, под, в</w:t>
      </w:r>
      <w:r w:rsidRPr="00431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т.д. </w:t>
      </w:r>
    </w:p>
    <w:p w:rsidR="00431D33" w:rsidRPr="00431D33" w:rsidRDefault="00431D33" w:rsidP="0043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D33">
        <w:rPr>
          <w:rFonts w:ascii="Times New Roman" w:eastAsia="Times New Roman" w:hAnsi="Times New Roman" w:cs="Times New Roman"/>
          <w:b/>
          <w:sz w:val="24"/>
          <w:szCs w:val="24"/>
        </w:rPr>
        <w:t>Занятие 2</w:t>
      </w:r>
    </w:p>
    <w:p w:rsidR="00431D33" w:rsidRPr="00431D33" w:rsidRDefault="00431D33" w:rsidP="0043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D33">
        <w:rPr>
          <w:rFonts w:ascii="Times New Roman" w:eastAsia="Times New Roman" w:hAnsi="Times New Roman" w:cs="Times New Roman"/>
          <w:sz w:val="24"/>
          <w:szCs w:val="24"/>
        </w:rPr>
        <w:t>Цель:</w:t>
      </w:r>
    </w:p>
    <w:p w:rsidR="00431D33" w:rsidRPr="00431D33" w:rsidRDefault="00431D33" w:rsidP="00431D3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D3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умение различать и называть геометрические фигуры: круг, квадрат. треугольник, куб. развивать внимание, мышление, память, воображение.</w:t>
      </w:r>
    </w:p>
    <w:p w:rsidR="00431D33" w:rsidRPr="00431D33" w:rsidRDefault="00431D33" w:rsidP="0043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D33">
        <w:rPr>
          <w:rFonts w:ascii="Times New Roman" w:eastAsia="Times New Roman" w:hAnsi="Times New Roman" w:cs="Times New Roman"/>
          <w:b/>
          <w:sz w:val="24"/>
          <w:szCs w:val="24"/>
        </w:rPr>
        <w:t>Занятие 3</w:t>
      </w:r>
    </w:p>
    <w:p w:rsidR="00431D33" w:rsidRPr="00431D33" w:rsidRDefault="00431D33" w:rsidP="0043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D33">
        <w:rPr>
          <w:rFonts w:ascii="Times New Roman" w:eastAsia="Times New Roman" w:hAnsi="Times New Roman" w:cs="Times New Roman"/>
          <w:sz w:val="24"/>
          <w:szCs w:val="24"/>
        </w:rPr>
        <w:t>Цель:</w:t>
      </w:r>
    </w:p>
    <w:p w:rsidR="00431D33" w:rsidRPr="00431D33" w:rsidRDefault="00431D33" w:rsidP="00431D3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D33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Обогащать чувственный опыт детей и умение фиксировать его в речи.</w:t>
      </w:r>
    </w:p>
    <w:p w:rsidR="00431D33" w:rsidRPr="00431D33" w:rsidRDefault="00431D33" w:rsidP="00431D3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1D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Занятие 4</w:t>
      </w:r>
    </w:p>
    <w:p w:rsidR="00431D33" w:rsidRPr="00431D33" w:rsidRDefault="00431D33" w:rsidP="0043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D33">
        <w:rPr>
          <w:rFonts w:ascii="Times New Roman" w:eastAsia="Times New Roman" w:hAnsi="Times New Roman" w:cs="Times New Roman"/>
          <w:sz w:val="24"/>
          <w:szCs w:val="24"/>
        </w:rPr>
        <w:t>Цель:</w:t>
      </w:r>
    </w:p>
    <w:p w:rsidR="00431D33" w:rsidRPr="00431D33" w:rsidRDefault="00431D33" w:rsidP="00431D3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D3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умения ориентироваться в расположении частей своего тела и в соответствии с ними различать пространственные направления от  себя; формировать умение ориентироваться в контрастных частях суток (день-ночь, утро-вечер).</w:t>
      </w:r>
    </w:p>
    <w:p w:rsidR="00431D33" w:rsidRPr="00431D33" w:rsidRDefault="00431D33" w:rsidP="00431D3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1D33" w:rsidRPr="00431D33" w:rsidRDefault="00431D33" w:rsidP="00431D3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D33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Обогащать чувственный опыт детей и умение фиксировать его в речи. Совершенствовать восприятие детей, активно включая все органы чувств. Развивать образные представления.</w:t>
      </w:r>
    </w:p>
    <w:p w:rsidR="00431D33" w:rsidRPr="00431D33" w:rsidRDefault="00431D33" w:rsidP="00431D3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E7D" w:rsidRPr="00431D33" w:rsidRDefault="00970E7D" w:rsidP="00970E7D">
      <w:pPr>
        <w:shd w:val="clear" w:color="auto" w:fill="FFFFFF"/>
        <w:autoSpaceDE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70E7D" w:rsidRPr="000738FE" w:rsidRDefault="00970E7D" w:rsidP="00970E7D">
      <w:pPr>
        <w:shd w:val="clear" w:color="auto" w:fill="FFFFFF"/>
        <w:autoSpaceDE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E7D" w:rsidRPr="00F96BC6" w:rsidRDefault="00F96BC6" w:rsidP="00970E7D">
      <w:pPr>
        <w:shd w:val="clear" w:color="auto" w:fill="FFFFFF"/>
        <w:autoSpaceDE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BC6">
        <w:rPr>
          <w:rFonts w:ascii="Times New Roman" w:hAnsi="Times New Roman" w:cs="Times New Roman"/>
          <w:b/>
          <w:sz w:val="24"/>
          <w:szCs w:val="24"/>
          <w:u w:val="single"/>
        </w:rPr>
        <w:t>2.1.4.</w:t>
      </w:r>
      <w:r w:rsidR="00970E7D" w:rsidRPr="00F96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«Речевое развитие»</w:t>
      </w:r>
    </w:p>
    <w:p w:rsidR="00970E7D" w:rsidRPr="000738FE" w:rsidRDefault="00970E7D" w:rsidP="00970E7D">
      <w:pPr>
        <w:pStyle w:val="c18"/>
        <w:spacing w:before="0" w:beforeAutospacing="0" w:after="0" w:afterAutospacing="0"/>
        <w:rPr>
          <w:b/>
        </w:rPr>
      </w:pPr>
    </w:p>
    <w:p w:rsidR="00970E7D" w:rsidRPr="000738FE" w:rsidRDefault="00970E7D" w:rsidP="00970E7D">
      <w:pPr>
        <w:pStyle w:val="c18"/>
        <w:spacing w:before="0" w:beforeAutospacing="0" w:after="0" w:afterAutospacing="0"/>
      </w:pPr>
      <w:r w:rsidRPr="000738FE">
        <w:rPr>
          <w:b/>
        </w:rPr>
        <w:t>Цель</w:t>
      </w:r>
      <w:r w:rsidRPr="000738FE">
        <w:t>: овладение конструктивными способами, средствами взаимодействия  с окружающими людьми.</w:t>
      </w:r>
    </w:p>
    <w:p w:rsidR="00970E7D" w:rsidRPr="000738FE" w:rsidRDefault="00970E7D" w:rsidP="00970E7D">
      <w:pPr>
        <w:pStyle w:val="c18"/>
        <w:spacing w:before="0" w:beforeAutospacing="0" w:after="0" w:afterAutospacing="0"/>
        <w:rPr>
          <w:b/>
        </w:rPr>
      </w:pPr>
      <w:r w:rsidRPr="000738FE">
        <w:rPr>
          <w:b/>
        </w:rPr>
        <w:t>Задачи:</w:t>
      </w:r>
    </w:p>
    <w:p w:rsidR="00970E7D" w:rsidRPr="000738FE" w:rsidRDefault="00970E7D" w:rsidP="00970E7D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8F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- развивать все компоненты устной речи (лексической стороны, грамматического строя ре</w:t>
      </w:r>
      <w:r w:rsidRPr="000738FE">
        <w:rPr>
          <w:rFonts w:ascii="Times New Roman" w:hAnsi="Times New Roman" w:cs="Times New Roman"/>
          <w:color w:val="000000"/>
          <w:sz w:val="24"/>
          <w:szCs w:val="24"/>
        </w:rPr>
        <w:softHyphen/>
        <w:t>чи, произносительной стороны речи; связной речи - диалогической и монологической форм) в различных формах и видах детской деятельности;</w:t>
      </w:r>
    </w:p>
    <w:p w:rsidR="00970E7D" w:rsidRPr="000738FE" w:rsidRDefault="00970E7D" w:rsidP="00970E7D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8FE">
        <w:rPr>
          <w:rFonts w:ascii="Times New Roman" w:hAnsi="Times New Roman" w:cs="Times New Roman"/>
          <w:color w:val="000000"/>
          <w:sz w:val="24"/>
          <w:szCs w:val="24"/>
        </w:rPr>
        <w:t>- практическое овладение воспитанниками нормами речи;</w:t>
      </w:r>
    </w:p>
    <w:p w:rsidR="00970E7D" w:rsidRPr="000738FE" w:rsidRDefault="00970E7D" w:rsidP="00970E7D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8FE">
        <w:rPr>
          <w:rFonts w:ascii="Times New Roman" w:hAnsi="Times New Roman" w:cs="Times New Roman"/>
          <w:color w:val="000000"/>
          <w:sz w:val="24"/>
          <w:szCs w:val="24"/>
        </w:rPr>
        <w:t>- формировать целостную картину мира, в том числе первичных ценностных представле</w:t>
      </w:r>
      <w:r w:rsidRPr="000738FE">
        <w:rPr>
          <w:rFonts w:ascii="Times New Roman" w:hAnsi="Times New Roman" w:cs="Times New Roman"/>
          <w:color w:val="000000"/>
          <w:sz w:val="24"/>
          <w:szCs w:val="24"/>
        </w:rPr>
        <w:softHyphen/>
        <w:t>ний;</w:t>
      </w:r>
    </w:p>
    <w:p w:rsidR="00970E7D" w:rsidRPr="000738FE" w:rsidRDefault="00970E7D" w:rsidP="00970E7D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8FE">
        <w:rPr>
          <w:rFonts w:ascii="Times New Roman" w:hAnsi="Times New Roman" w:cs="Times New Roman"/>
          <w:color w:val="000000"/>
          <w:sz w:val="24"/>
          <w:szCs w:val="24"/>
        </w:rPr>
        <w:t>- развивать литературную речь;</w:t>
      </w:r>
    </w:p>
    <w:p w:rsidR="00970E7D" w:rsidRPr="000738FE" w:rsidRDefault="00970E7D" w:rsidP="00970E7D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8FE">
        <w:rPr>
          <w:rFonts w:ascii="Times New Roman" w:hAnsi="Times New Roman" w:cs="Times New Roman"/>
          <w:color w:val="000000"/>
          <w:sz w:val="24"/>
          <w:szCs w:val="24"/>
        </w:rPr>
        <w:t>-  приобщать к словесному искусству, в том числе развитие художественного восприятия и эстетического вкуса.</w:t>
      </w:r>
    </w:p>
    <w:p w:rsidR="00970E7D" w:rsidRPr="000738FE" w:rsidRDefault="00970E7D" w:rsidP="00970E7D">
      <w:pPr>
        <w:shd w:val="clear" w:color="auto" w:fill="FFFFFF"/>
        <w:autoSpaceDE w:val="0"/>
        <w:snapToGri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8FE">
        <w:rPr>
          <w:rFonts w:ascii="Times New Roman" w:hAnsi="Times New Roman" w:cs="Times New Roman"/>
          <w:b/>
          <w:color w:val="000000"/>
          <w:sz w:val="24"/>
          <w:szCs w:val="24"/>
        </w:rPr>
        <w:t>Целевые ориентиры развития ребенка</w:t>
      </w:r>
      <w:r w:rsidRPr="000738FE">
        <w:rPr>
          <w:rFonts w:ascii="Times New Roman" w:hAnsi="Times New Roman" w:cs="Times New Roman"/>
          <w:color w:val="000000"/>
          <w:sz w:val="24"/>
          <w:szCs w:val="24"/>
        </w:rPr>
        <w:t>: принимает участие в играх (подвижных, театрализованных, сюжетных, дидакти</w:t>
      </w:r>
      <w:r w:rsidRPr="000738FE">
        <w:rPr>
          <w:rFonts w:ascii="Times New Roman" w:hAnsi="Times New Roman" w:cs="Times New Roman"/>
          <w:color w:val="000000"/>
          <w:sz w:val="24"/>
          <w:szCs w:val="24"/>
        </w:rPr>
        <w:softHyphen/>
        <w:t>ческих и т. д.), проявляет интерес к игровым действиям сверстников, эмоциональную отзывчивость на доступные возрас</w:t>
      </w:r>
      <w:r w:rsidRPr="000738FE">
        <w:rPr>
          <w:rFonts w:ascii="Times New Roman" w:hAnsi="Times New Roman" w:cs="Times New Roman"/>
          <w:color w:val="000000"/>
          <w:sz w:val="24"/>
          <w:szCs w:val="24"/>
        </w:rPr>
        <w:softHyphen/>
        <w:t>ту литературно-художественные произведения, активность при повторении стихов, потешек, принимает активное участие в продуктивной деятельности, может по просьбе взрослого или по собственной инициативе рассказать об изображенном на картинке, об игрушке.</w:t>
      </w:r>
    </w:p>
    <w:p w:rsidR="00970E7D" w:rsidRPr="000738FE" w:rsidRDefault="00970E7D" w:rsidP="00970E7D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8FE">
        <w:rPr>
          <w:rFonts w:ascii="Times New Roman" w:hAnsi="Times New Roman" w:cs="Times New Roman"/>
          <w:color w:val="000000"/>
          <w:sz w:val="24"/>
          <w:szCs w:val="24"/>
        </w:rPr>
        <w:t>Программные задачи:  формировать умения называть имена чле</w:t>
      </w:r>
      <w:r w:rsidRPr="000738FE">
        <w:rPr>
          <w:rFonts w:ascii="Times New Roman" w:hAnsi="Times New Roman" w:cs="Times New Roman"/>
          <w:color w:val="000000"/>
          <w:sz w:val="24"/>
          <w:szCs w:val="24"/>
        </w:rPr>
        <w:softHyphen/>
        <w:t>нов своей семьи и воспитателей, узнавать и называть некоторых домашних и диких животных, их детенышей; дать элементарные представления о природных сезонных явлениях; побуждать делиться информацией, говорить о неудобствах, сопровождать речью игровые и бытовые действия, раз</w:t>
      </w:r>
      <w:r w:rsidRPr="000738FE">
        <w:rPr>
          <w:rFonts w:ascii="Times New Roman" w:hAnsi="Times New Roman" w:cs="Times New Roman"/>
          <w:color w:val="000000"/>
          <w:sz w:val="24"/>
          <w:szCs w:val="24"/>
        </w:rPr>
        <w:softHyphen/>
        <w:t>вивать интерес к слушанию небольших рассказов без наглядного сопровождения, доступных по содержанию стихов, сказок, рассказов;побуждать при по</w:t>
      </w:r>
      <w:r w:rsidRPr="000738FE">
        <w:rPr>
          <w:rFonts w:ascii="Times New Roman" w:hAnsi="Times New Roman" w:cs="Times New Roman"/>
          <w:color w:val="000000"/>
          <w:sz w:val="24"/>
          <w:szCs w:val="24"/>
        </w:rPr>
        <w:softHyphen/>
        <w:t>вторном чтении проговаривать слова, небольшие фразы, рассматривать иллюстрации в знакомых книжках с помощью педагога.</w:t>
      </w:r>
    </w:p>
    <w:p w:rsidR="00431D33" w:rsidRPr="00F96BC6" w:rsidRDefault="00431D33" w:rsidP="00431D33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6BC6">
        <w:rPr>
          <w:rFonts w:ascii="Times New Roman" w:eastAsia="Calibri" w:hAnsi="Times New Roman" w:cs="Times New Roman"/>
          <w:sz w:val="24"/>
          <w:szCs w:val="24"/>
          <w:lang w:eastAsia="en-US"/>
        </w:rPr>
        <w:t>«Речевое развитие»</w:t>
      </w:r>
    </w:p>
    <w:p w:rsidR="00431D33" w:rsidRPr="00F96BC6" w:rsidRDefault="00431D33" w:rsidP="00431D3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BC6">
        <w:rPr>
          <w:rFonts w:ascii="Times New Roman" w:eastAsia="Calibri" w:hAnsi="Times New Roman" w:cs="Times New Roman"/>
          <w:sz w:val="24"/>
          <w:szCs w:val="24"/>
          <w:lang w:eastAsia="en-US"/>
        </w:rPr>
        <w:t>(Перспективное планирование)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0"/>
        <w:gridCol w:w="918"/>
        <w:gridCol w:w="230"/>
        <w:gridCol w:w="3144"/>
        <w:gridCol w:w="7"/>
        <w:gridCol w:w="200"/>
        <w:gridCol w:w="4076"/>
        <w:gridCol w:w="211"/>
      </w:tblGrid>
      <w:tr w:rsidR="00431D33" w:rsidRPr="00431D33" w:rsidTr="00467369">
        <w:trPr>
          <w:gridAfter w:val="1"/>
          <w:wAfter w:w="233" w:type="dxa"/>
          <w:trHeight w:val="88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before="100" w:beforeAutospacing="1" w:after="100" w:afterAutospacing="1" w:line="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1,2 неделя</w:t>
            </w:r>
          </w:p>
        </w:tc>
        <w:tc>
          <w:tcPr>
            <w:tcW w:w="4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before="100" w:beforeAutospacing="1" w:after="100" w:afterAutospacing="1" w:line="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3,4 неделя</w:t>
            </w:r>
          </w:p>
        </w:tc>
      </w:tr>
      <w:tr w:rsidR="00431D33" w:rsidRPr="00431D33" w:rsidTr="00467369">
        <w:trPr>
          <w:gridAfter w:val="1"/>
          <w:wAfter w:w="233" w:type="dxa"/>
          <w:trHeight w:val="88"/>
        </w:trPr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before="100" w:beforeAutospacing="1" w:after="100" w:afterAutospacing="1" w:line="88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before="100" w:beforeAutospacing="1" w:after="100" w:afterAutospacing="1" w:line="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before="100" w:beforeAutospacing="1" w:after="100" w:afterAutospacing="1" w:line="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С.Черного «Приставалка», «Про Катюшу». Чтение русской народной сказки «Кот, петух и лиса», обр.М. Боголюбовой</w:t>
            </w:r>
          </w:p>
        </w:tc>
        <w:tc>
          <w:tcPr>
            <w:tcW w:w="4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(у).</w:t>
            </w:r>
          </w:p>
          <w:p w:rsidR="00431D33" w:rsidRPr="00431D33" w:rsidRDefault="00431D33" w:rsidP="00431D33">
            <w:pPr>
              <w:spacing w:before="100" w:beforeAutospacing="1" w:after="100" w:afterAutospacing="1" w:line="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(а).</w:t>
            </w:r>
          </w:p>
        </w:tc>
      </w:tr>
      <w:tr w:rsidR="00431D33" w:rsidRPr="00431D33" w:rsidTr="00467369">
        <w:trPr>
          <w:gridAfter w:val="1"/>
          <w:wAfter w:w="233" w:type="dxa"/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3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умение слушать стихи и сказки, следить за развитием действий в них.</w:t>
            </w:r>
          </w:p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детям поступки персонажей и последствий этих поступков.</w:t>
            </w:r>
          </w:p>
        </w:tc>
        <w:tc>
          <w:tcPr>
            <w:tcW w:w="4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умение внятно произносить в словах гласные. Развивать моторику речевого двигательного аппарата, слуховое восприятие, речевой слух и речевое дыхание, уточнять и закреплять артикуляцию звука (у).</w:t>
            </w:r>
          </w:p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умение отчетливо произносить слова и короткие фразы, говорить спокойно, с естественными </w:t>
            </w: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интонациями.</w:t>
            </w:r>
          </w:p>
        </w:tc>
      </w:tr>
      <w:tr w:rsidR="00431D33" w:rsidRPr="00431D33" w:rsidTr="00467369">
        <w:trPr>
          <w:gridAfter w:val="1"/>
          <w:wAfter w:w="233" w:type="dxa"/>
          <w:trHeight w:val="1250"/>
        </w:trPr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русской народной сказки «Колобок», обр. К. Ушинского.Чтение стихотворения А.Блока «Зайчик», А.Плещеева «Осень наступила»</w:t>
            </w:r>
          </w:p>
        </w:tc>
        <w:tc>
          <w:tcPr>
            <w:tcW w:w="4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Звуковая культура речи: звук (о). рассматривание иллюстрации к сказке «Колобок». Рассматривание сюжетных картинок.</w:t>
            </w:r>
          </w:p>
        </w:tc>
      </w:tr>
      <w:tr w:rsidR="00431D33" w:rsidRPr="00431D33" w:rsidTr="00467369">
        <w:trPr>
          <w:gridAfter w:val="1"/>
          <w:wAfter w:w="233" w:type="dxa"/>
          <w:trHeight w:val="204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3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со сказкой «Колобок». При восприятии стихотворения «Зайчик» вызвать сочувствие к зайчишке, которому холодно, голодно, страшно в ненастную осеннюю пору.</w:t>
            </w:r>
          </w:p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Помочь запомнить стихотворение.</w:t>
            </w:r>
          </w:p>
        </w:tc>
        <w:tc>
          <w:tcPr>
            <w:tcW w:w="4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Приучать внимательно рассматривать рисунки в книгах, объясняя содержание иллюстраций.</w:t>
            </w:r>
          </w:p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Отрабатывать четкое произношение звука (о).</w:t>
            </w:r>
          </w:p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Помочь понять сюжет картины. Охарактеризовать взаимоотношения между персонажами.</w:t>
            </w:r>
          </w:p>
        </w:tc>
      </w:tr>
      <w:tr w:rsidR="00431D33" w:rsidRPr="00431D33" w:rsidTr="00467369">
        <w:trPr>
          <w:gridAfter w:val="1"/>
          <w:wAfter w:w="233" w:type="dxa"/>
          <w:trHeight w:val="1002"/>
        </w:trPr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К. Бальмонта «Осень».</w:t>
            </w:r>
          </w:p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из цикла С. Маршака «Детки в клетке».</w:t>
            </w:r>
          </w:p>
        </w:tc>
        <w:tc>
          <w:tcPr>
            <w:tcW w:w="4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картины «Коза с козлятами».</w:t>
            </w:r>
          </w:p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(и).</w:t>
            </w:r>
          </w:p>
        </w:tc>
      </w:tr>
      <w:tr w:rsidR="00431D33" w:rsidRPr="00431D33" w:rsidTr="00467369">
        <w:trPr>
          <w:trHeight w:val="10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3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Приобщать к поэзии, развивать поэтический слух.</w:t>
            </w:r>
          </w:p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образовании слов по анологии.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рассматривать картину, отвечать на вопросы воспитателя, упражнять в умении вести диалог, употреблять существительные, обозначающие детенышей животных, правильно и четко проговаривать слова.</w:t>
            </w:r>
          </w:p>
        </w:tc>
        <w:tc>
          <w:tcPr>
            <w:tcW w:w="233" w:type="dxa"/>
            <w:tcBorders>
              <w:lef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D33" w:rsidRPr="00431D33" w:rsidTr="00467369">
        <w:trPr>
          <w:trHeight w:val="1784"/>
        </w:trPr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русской народной сказки «Снегурочка и лиса», обр.М.Булатова.</w:t>
            </w:r>
          </w:p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А. Босева «Трое»,пер. с болгарского В.Викторова. Заучивание стихотворения Е. Ильина «Наша ёлка», К. Чуковского «Ёлка».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 инсценировка «У матрешки- новоселье»</w:t>
            </w:r>
          </w:p>
        </w:tc>
        <w:tc>
          <w:tcPr>
            <w:tcW w:w="0" w:type="auto"/>
            <w:vAlign w:val="center"/>
          </w:tcPr>
          <w:p w:rsidR="00431D33" w:rsidRPr="00431D33" w:rsidRDefault="00431D33" w:rsidP="0043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D33" w:rsidRPr="00431D33" w:rsidTr="00467369">
        <w:trPr>
          <w:trHeight w:val="238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3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русской народной сказкой, с образом лисы (отличным от образа лисиц из других сказок), упражнять в выразительном чтении отрывка-причитания.</w:t>
            </w:r>
          </w:p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рассказом, оживив в памяти детей их собственные впечатления от </w:t>
            </w: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обильного снегопада. Помочь запомнить стихотворение.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Упражнять в произношении слов со звуком (Э) (игра «Эхо), в определении качеств предметов на ощупь; учить правильно называть строительные детали и их цвета, формировать диалогическую речь.</w:t>
            </w:r>
          </w:p>
        </w:tc>
        <w:tc>
          <w:tcPr>
            <w:tcW w:w="0" w:type="auto"/>
            <w:vAlign w:val="center"/>
          </w:tcPr>
          <w:p w:rsidR="00431D33" w:rsidRPr="00431D33" w:rsidRDefault="00431D33" w:rsidP="0043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D33" w:rsidRPr="00431D33" w:rsidTr="00467369">
        <w:trPr>
          <w:trHeight w:val="2703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русской народной сказки «Гуси-лебеди», обр. М. Булатова. Рассматривание иллюстраций к сказке «Гуси-лебеди» и сюжетных картинок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(м), (мь,), (п). (п,)</w:t>
            </w:r>
          </w:p>
        </w:tc>
        <w:tc>
          <w:tcPr>
            <w:tcW w:w="0" w:type="auto"/>
            <w:vAlign w:val="center"/>
          </w:tcPr>
          <w:p w:rsidR="00431D33" w:rsidRPr="00431D33" w:rsidRDefault="00431D33" w:rsidP="0043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D33" w:rsidRPr="00431D33" w:rsidTr="00467369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3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со сказкой, вызвать желание послушать ещё раз. Поиграть в сказку.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четком произношении звуков в словах, фразовой речи, способствовать воспитанию интонационной выразительности речи; учить образовывать слова по анологии.</w:t>
            </w:r>
          </w:p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отчетливом и правильном произношении звуков (п),(п,); побуждать вступать в диалог, употреблять слова со звуками (п), (п,).</w:t>
            </w:r>
          </w:p>
        </w:tc>
        <w:tc>
          <w:tcPr>
            <w:tcW w:w="0" w:type="auto"/>
            <w:vAlign w:val="center"/>
          </w:tcPr>
          <w:p w:rsidR="00431D33" w:rsidRPr="00431D33" w:rsidRDefault="00431D33" w:rsidP="0043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D33" w:rsidRPr="00431D33" w:rsidTr="00467369">
        <w:trPr>
          <w:trHeight w:val="1724"/>
        </w:trPr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before="100" w:beforeAutospacing="1" w:after="100" w:afterAutospacing="1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русской народной сказки «Лиса и заяц», обр. В. Даля.</w:t>
            </w:r>
          </w:p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стихотворения В. Берестова «Петушки».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ЗКР: звуки(б),(б).</w:t>
            </w:r>
          </w:p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 «Что такое хорошо и что такое плохо»</w:t>
            </w:r>
          </w:p>
        </w:tc>
        <w:tc>
          <w:tcPr>
            <w:tcW w:w="0" w:type="auto"/>
            <w:vAlign w:val="center"/>
          </w:tcPr>
          <w:p w:rsidR="00431D33" w:rsidRPr="00431D33" w:rsidRDefault="00431D33" w:rsidP="0043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D33" w:rsidRPr="00431D33" w:rsidTr="00467369">
        <w:trPr>
          <w:trHeight w:val="29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3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русской народной сказкой, помочь понять смысл произведения (мал удалец, да храбрец).</w:t>
            </w:r>
          </w:p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Помочь запомнить стихотворение, учить выразительному чтению.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правильном произношении звуков (В звукосочетаниях, словах, фразах), совершенствовать диалогическую речь (умение вступать в разговор, высказывать суждения так, чтобы оно было понятно окружающим); грамматически правильно отражать в речи свои впечатления.</w:t>
            </w:r>
          </w:p>
        </w:tc>
        <w:tc>
          <w:tcPr>
            <w:tcW w:w="0" w:type="auto"/>
            <w:vAlign w:val="center"/>
          </w:tcPr>
          <w:p w:rsidR="00431D33" w:rsidRPr="00431D33" w:rsidRDefault="00431D33" w:rsidP="0043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D33" w:rsidRPr="00431D33" w:rsidTr="00467369">
        <w:trPr>
          <w:trHeight w:val="2043"/>
        </w:trPr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before="100" w:beforeAutospacing="1" w:after="199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И. Косякова «Все она».</w:t>
            </w:r>
          </w:p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русской народной сказки «У страха глаза велики», обр. Серовой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ЗКР:звуки (т),(п), (к).</w:t>
            </w:r>
          </w:p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сюжетных картин.</w:t>
            </w:r>
          </w:p>
        </w:tc>
        <w:tc>
          <w:tcPr>
            <w:tcW w:w="0" w:type="auto"/>
            <w:vAlign w:val="center"/>
          </w:tcPr>
          <w:p w:rsidR="00431D33" w:rsidRPr="00431D33" w:rsidRDefault="00431D33" w:rsidP="0043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D33" w:rsidRPr="00431D33" w:rsidTr="00467369">
        <w:trPr>
          <w:trHeight w:val="42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3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новым стихотворением, совершенствовать диалогическую речь; напомнить известные русские народные сказки и познакомить с новой.</w:t>
            </w:r>
          </w:p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Помочь правильно воспроизвести начало и конец сказки.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произношение звука (т) в словах и фразовой речи. Учить отчетливо произносить звукоподражание со звуками (т), (п), (к), рассматривать сюжетную картину и определять ее тему, конкретизировать действия и взаимоотношения персонажей.</w:t>
            </w:r>
          </w:p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произношении звукоподражаний с разной скоростью и громкостью, отрабатывать правильное и отчетливое произношение.</w:t>
            </w:r>
          </w:p>
        </w:tc>
        <w:tc>
          <w:tcPr>
            <w:tcW w:w="0" w:type="auto"/>
            <w:vAlign w:val="center"/>
          </w:tcPr>
          <w:p w:rsidR="00431D33" w:rsidRPr="00431D33" w:rsidRDefault="00431D33" w:rsidP="0043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D33" w:rsidRPr="00431D33" w:rsidTr="00467369">
        <w:trPr>
          <w:trHeight w:val="3825"/>
        </w:trPr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before="100" w:beforeAutospacing="1" w:after="199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А. Плещеева «Весна», А.Майкова «Ласточки прилетели». Чтение и драматизация русской народной сказки «Теремок», обр. Е.Чарушина.</w:t>
            </w:r>
          </w:p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сюжетных картин.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ЗКР: звуки (ф), (С).</w:t>
            </w:r>
          </w:p>
        </w:tc>
        <w:tc>
          <w:tcPr>
            <w:tcW w:w="0" w:type="auto"/>
            <w:vAlign w:val="center"/>
          </w:tcPr>
          <w:p w:rsidR="00431D33" w:rsidRPr="00431D33" w:rsidRDefault="00431D33" w:rsidP="0043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D33" w:rsidRPr="00431D33" w:rsidTr="00467369">
        <w:trPr>
          <w:trHeight w:val="26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3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со стихотворением, с русской народной сказкой, учить называть признаки года. Рассматривать сюжетную картинку и рассказывать о том, что на ней изображено.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отчетливо и правильно произносить изолированный звук (Ф) и звукоподражание слова с этим звуком, отрабатывать четкое произношение звука (С).</w:t>
            </w:r>
          </w:p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умении вести диалог.</w:t>
            </w:r>
          </w:p>
        </w:tc>
        <w:tc>
          <w:tcPr>
            <w:tcW w:w="0" w:type="auto"/>
            <w:vAlign w:val="center"/>
          </w:tcPr>
          <w:p w:rsidR="00431D33" w:rsidRPr="00431D33" w:rsidRDefault="00431D33" w:rsidP="0043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D33" w:rsidRPr="00431D33" w:rsidTr="00467369">
        <w:trPr>
          <w:trHeight w:val="2323"/>
        </w:trPr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before="100" w:beforeAutospacing="1" w:after="100" w:afterAutospacing="1" w:line="240" w:lineRule="auto"/>
              <w:ind w:left="112"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русской народной сказки «Бычок-черный бочок, белые копытца», обр. М. Булатова.</w:t>
            </w:r>
          </w:p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стихотворения А.Плещеева «Сельская песня»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ЗКР: звук (З),(Ц)</w:t>
            </w:r>
          </w:p>
        </w:tc>
        <w:tc>
          <w:tcPr>
            <w:tcW w:w="0" w:type="auto"/>
            <w:vAlign w:val="center"/>
          </w:tcPr>
          <w:p w:rsidR="00431D33" w:rsidRPr="00431D33" w:rsidRDefault="00431D33" w:rsidP="0043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D33" w:rsidRPr="00431D33" w:rsidTr="00467369">
        <w:trPr>
          <w:trHeight w:val="31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3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русской народной сказкой, помочь вспомнить название и содержание сказок, которые читали на занятиях ранее, стихи, которые учили в течении года; помочь запомнить новое стихотворение.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чистом произношении звука (З), учить изменять темп речи.</w:t>
            </w:r>
          </w:p>
          <w:p w:rsidR="00431D33" w:rsidRPr="00431D33" w:rsidRDefault="00431D33" w:rsidP="0043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33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Отрабатывать четкое произношение звука(ц), параллельно упражняя в интонационно правильном воспроизведении звукоподражаний</w:t>
            </w:r>
          </w:p>
        </w:tc>
        <w:tc>
          <w:tcPr>
            <w:tcW w:w="0" w:type="auto"/>
            <w:vAlign w:val="center"/>
          </w:tcPr>
          <w:p w:rsidR="00431D33" w:rsidRPr="00431D33" w:rsidRDefault="00431D33" w:rsidP="0043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1D33" w:rsidRPr="00431D33" w:rsidRDefault="00431D33" w:rsidP="00431D33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0E7D" w:rsidRPr="00431D33" w:rsidRDefault="00970E7D" w:rsidP="00970E7D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70E7D" w:rsidRPr="00431D33" w:rsidRDefault="00970E7D" w:rsidP="00970E7D">
      <w:pPr>
        <w:pStyle w:val="afb"/>
        <w:widowControl w:val="0"/>
        <w:rPr>
          <w:b/>
        </w:rPr>
      </w:pPr>
    </w:p>
    <w:p w:rsidR="00970E7D" w:rsidRPr="00431D33" w:rsidRDefault="00970E7D" w:rsidP="00970E7D">
      <w:pPr>
        <w:rPr>
          <w:rFonts w:ascii="Times New Roman" w:hAnsi="Times New Roman" w:cs="Times New Roman"/>
          <w:sz w:val="24"/>
          <w:szCs w:val="24"/>
        </w:rPr>
      </w:pPr>
    </w:p>
    <w:p w:rsidR="00970E7D" w:rsidRPr="0051724E" w:rsidRDefault="00970E7D" w:rsidP="00970E7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24E">
        <w:rPr>
          <w:rFonts w:ascii="Times New Roman" w:hAnsi="Times New Roman" w:cs="Times New Roman"/>
          <w:b/>
          <w:sz w:val="24"/>
          <w:szCs w:val="24"/>
        </w:rPr>
        <w:t>«Чтение художественной литературы»</w:t>
      </w:r>
    </w:p>
    <w:p w:rsidR="00970E7D" w:rsidRPr="000738FE" w:rsidRDefault="00970E7D" w:rsidP="00970E7D">
      <w:pPr>
        <w:rPr>
          <w:rFonts w:ascii="Times New Roman" w:hAnsi="Times New Roman" w:cs="Times New Roman"/>
          <w:b/>
          <w:sz w:val="24"/>
          <w:szCs w:val="24"/>
        </w:rPr>
      </w:pPr>
    </w:p>
    <w:p w:rsidR="00970E7D" w:rsidRPr="000738FE" w:rsidRDefault="00970E7D" w:rsidP="00970E7D">
      <w:pPr>
        <w:rPr>
          <w:rFonts w:ascii="Times New Roman" w:hAnsi="Times New Roman" w:cs="Times New Roman"/>
          <w:sz w:val="24"/>
          <w:szCs w:val="24"/>
        </w:rPr>
      </w:pPr>
      <w:r w:rsidRPr="000738F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0738FE">
        <w:rPr>
          <w:rFonts w:ascii="Times New Roman" w:hAnsi="Times New Roman" w:cs="Times New Roman"/>
          <w:sz w:val="24"/>
          <w:szCs w:val="24"/>
        </w:rPr>
        <w:t>формирование интереса и потребности в чтении книг.</w:t>
      </w:r>
    </w:p>
    <w:p w:rsidR="00970E7D" w:rsidRPr="000738FE" w:rsidRDefault="00970E7D" w:rsidP="00970E7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38F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70E7D" w:rsidRPr="000738FE" w:rsidRDefault="00970E7D" w:rsidP="009C2493">
      <w:pPr>
        <w:pStyle w:val="afb"/>
        <w:numPr>
          <w:ilvl w:val="0"/>
          <w:numId w:val="9"/>
        </w:numPr>
        <w:suppressAutoHyphens w:val="0"/>
      </w:pPr>
      <w:r w:rsidRPr="000738FE">
        <w:t>формирование целостной картины мира;</w:t>
      </w:r>
    </w:p>
    <w:p w:rsidR="00970E7D" w:rsidRPr="000738FE" w:rsidRDefault="00970E7D" w:rsidP="009C2493">
      <w:pPr>
        <w:pStyle w:val="afb"/>
        <w:numPr>
          <w:ilvl w:val="0"/>
          <w:numId w:val="9"/>
        </w:numPr>
        <w:suppressAutoHyphens w:val="0"/>
      </w:pPr>
      <w:r w:rsidRPr="000738FE">
        <w:t>развитие литературной речи;</w:t>
      </w:r>
    </w:p>
    <w:p w:rsidR="00970E7D" w:rsidRPr="000738FE" w:rsidRDefault="00970E7D" w:rsidP="009C2493">
      <w:pPr>
        <w:pStyle w:val="afb"/>
        <w:numPr>
          <w:ilvl w:val="0"/>
          <w:numId w:val="9"/>
        </w:numPr>
        <w:suppressAutoHyphens w:val="0"/>
      </w:pPr>
      <w:r w:rsidRPr="000738FE">
        <w:t>приобщение к словесному искусству.</w:t>
      </w:r>
    </w:p>
    <w:p w:rsidR="00970E7D" w:rsidRPr="000738FE" w:rsidRDefault="00970E7D" w:rsidP="00970E7D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70E7D" w:rsidRPr="000738FE" w:rsidRDefault="00970E7D" w:rsidP="00970E7D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62"/>
        <w:gridCol w:w="1983"/>
        <w:gridCol w:w="2071"/>
        <w:gridCol w:w="2010"/>
        <w:gridCol w:w="2396"/>
      </w:tblGrid>
      <w:tr w:rsidR="00970E7D" w:rsidRPr="000738FE" w:rsidTr="000738FE">
        <w:trPr>
          <w:trHeight w:val="360"/>
        </w:trPr>
        <w:tc>
          <w:tcPr>
            <w:tcW w:w="3184" w:type="dxa"/>
            <w:vMerge w:val="restart"/>
          </w:tcPr>
          <w:p w:rsidR="00970E7D" w:rsidRPr="000738FE" w:rsidRDefault="00970E7D" w:rsidP="000738FE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0E7D" w:rsidRPr="000738FE" w:rsidRDefault="00970E7D" w:rsidP="000738FE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0E7D" w:rsidRPr="000738FE" w:rsidRDefault="00970E7D" w:rsidP="000738FE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0E7D" w:rsidRPr="000738FE" w:rsidRDefault="00970E7D" w:rsidP="000738FE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3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552" w:type="dxa"/>
            <w:gridSpan w:val="3"/>
            <w:tcBorders>
              <w:bottom w:val="single" w:sz="4" w:space="0" w:color="auto"/>
            </w:tcBorders>
          </w:tcPr>
          <w:p w:rsidR="00970E7D" w:rsidRPr="000738FE" w:rsidRDefault="00970E7D" w:rsidP="000738FE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3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Формы и методы</w:t>
            </w:r>
          </w:p>
        </w:tc>
        <w:tc>
          <w:tcPr>
            <w:tcW w:w="3184" w:type="dxa"/>
            <w:vMerge w:val="restart"/>
          </w:tcPr>
          <w:p w:rsidR="00970E7D" w:rsidRPr="000738FE" w:rsidRDefault="00970E7D" w:rsidP="000738FE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70E7D" w:rsidRPr="000738FE" w:rsidRDefault="00970E7D" w:rsidP="000738FE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70E7D" w:rsidRPr="000738FE" w:rsidRDefault="00970E7D" w:rsidP="000738FE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70E7D" w:rsidRPr="000738FE" w:rsidRDefault="00970E7D" w:rsidP="000738FE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3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Сотрудничество с родителями</w:t>
            </w:r>
          </w:p>
          <w:p w:rsidR="00970E7D" w:rsidRPr="000738FE" w:rsidRDefault="00970E7D" w:rsidP="000738FE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70E7D" w:rsidRPr="000738FE" w:rsidTr="000738FE">
        <w:trPr>
          <w:trHeight w:val="240"/>
        </w:trPr>
        <w:tc>
          <w:tcPr>
            <w:tcW w:w="3184" w:type="dxa"/>
            <w:vMerge/>
          </w:tcPr>
          <w:p w:rsidR="00970E7D" w:rsidRPr="000738FE" w:rsidRDefault="00970E7D" w:rsidP="000738FE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0E7D" w:rsidRPr="000738FE" w:rsidRDefault="00970E7D" w:rsidP="000738FE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3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Режимные моменты</w:t>
            </w:r>
          </w:p>
        </w:tc>
        <w:tc>
          <w:tcPr>
            <w:tcW w:w="3184" w:type="dxa"/>
            <w:vMerge/>
          </w:tcPr>
          <w:p w:rsidR="00970E7D" w:rsidRPr="000738FE" w:rsidRDefault="00970E7D" w:rsidP="000738FE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70E7D" w:rsidRPr="000738FE" w:rsidTr="000738FE">
        <w:trPr>
          <w:trHeight w:val="2728"/>
        </w:trPr>
        <w:tc>
          <w:tcPr>
            <w:tcW w:w="3184" w:type="dxa"/>
            <w:vMerge/>
          </w:tcPr>
          <w:p w:rsidR="00970E7D" w:rsidRPr="000738FE" w:rsidRDefault="00970E7D" w:rsidP="000738FE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970E7D" w:rsidRPr="000738FE" w:rsidRDefault="00970E7D" w:rsidP="000738FE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70E7D" w:rsidRPr="000738FE" w:rsidRDefault="00970E7D" w:rsidP="000738FE">
            <w:pPr>
              <w:pStyle w:val="Default"/>
              <w:jc w:val="center"/>
              <w:rPr>
                <w:b/>
                <w:lang w:eastAsia="ru-RU"/>
              </w:rPr>
            </w:pPr>
            <w:r w:rsidRPr="000738FE">
              <w:rPr>
                <w:b/>
                <w:lang w:eastAsia="ru-RU"/>
              </w:rPr>
              <w:t>Организованно образовательная деятельность и</w:t>
            </w:r>
          </w:p>
          <w:p w:rsidR="00970E7D" w:rsidRPr="000738FE" w:rsidRDefault="00970E7D" w:rsidP="000738FE">
            <w:pPr>
              <w:pStyle w:val="Default"/>
              <w:jc w:val="center"/>
              <w:rPr>
                <w:b/>
                <w:lang w:eastAsia="ru-RU"/>
              </w:rPr>
            </w:pPr>
            <w:r w:rsidRPr="000738FE">
              <w:rPr>
                <w:b/>
                <w:lang w:eastAsia="ru-RU"/>
              </w:rPr>
              <w:t>образовательная деятельность, осуществляемая в ходе</w:t>
            </w:r>
          </w:p>
          <w:p w:rsidR="00970E7D" w:rsidRPr="000738FE" w:rsidRDefault="00970E7D" w:rsidP="000738FE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38FE">
              <w:rPr>
                <w:rFonts w:ascii="Times New Roman" w:hAnsi="Times New Roman" w:cs="Times New Roman"/>
                <w:b/>
                <w:sz w:val="24"/>
                <w:szCs w:val="24"/>
              </w:rPr>
              <w:t>режимных моментов</w:t>
            </w:r>
          </w:p>
          <w:p w:rsidR="00970E7D" w:rsidRPr="000738FE" w:rsidRDefault="00970E7D" w:rsidP="000738FE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970E7D" w:rsidRPr="000738FE" w:rsidRDefault="00970E7D" w:rsidP="000738FE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70E7D" w:rsidRPr="000738FE" w:rsidRDefault="00970E7D" w:rsidP="000738FE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3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970E7D" w:rsidRPr="000738FE" w:rsidRDefault="00970E7D" w:rsidP="000738FE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70E7D" w:rsidRPr="000738FE" w:rsidRDefault="00970E7D" w:rsidP="000738FE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3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184" w:type="dxa"/>
            <w:vMerge/>
          </w:tcPr>
          <w:p w:rsidR="00970E7D" w:rsidRPr="000738FE" w:rsidRDefault="00970E7D" w:rsidP="000738FE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70E7D" w:rsidRPr="000738FE" w:rsidTr="000738FE">
        <w:trPr>
          <w:trHeight w:val="3137"/>
        </w:trPr>
        <w:tc>
          <w:tcPr>
            <w:tcW w:w="3184" w:type="dxa"/>
          </w:tcPr>
          <w:p w:rsidR="00970E7D" w:rsidRPr="000738FE" w:rsidRDefault="00970E7D" w:rsidP="000738FE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b/>
                <w:bCs/>
                <w:lang w:eastAsia="ru-RU"/>
              </w:rPr>
              <w:t xml:space="preserve">Речевое общение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b/>
                <w:bCs/>
                <w:lang w:eastAsia="ru-RU"/>
              </w:rPr>
              <w:t xml:space="preserve">Словарь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b/>
                <w:bCs/>
                <w:lang w:eastAsia="ru-RU"/>
              </w:rPr>
              <w:t xml:space="preserve">Грамматический строй речи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b/>
                <w:bCs/>
                <w:lang w:eastAsia="ru-RU"/>
              </w:rPr>
              <w:t xml:space="preserve">Звуковая культура речи </w:t>
            </w:r>
          </w:p>
          <w:p w:rsidR="00970E7D" w:rsidRPr="000738FE" w:rsidRDefault="00970E7D" w:rsidP="000738FE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0E7D" w:rsidRPr="000738FE" w:rsidRDefault="00970E7D" w:rsidP="000738FE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0E7D" w:rsidRPr="000738FE" w:rsidRDefault="00970E7D" w:rsidP="000738FE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0E7D" w:rsidRPr="000738FE" w:rsidRDefault="00970E7D" w:rsidP="000738FE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0E7D" w:rsidRPr="000738FE" w:rsidRDefault="00970E7D" w:rsidP="000738FE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Пример грамотной речи;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Свободное общение со сверстниками и взрослыми во всех видах деятельности;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Ситуативный разговор;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Беседа;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Игры на развитие коммуникативных навыков;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Индивидуальная работа по развитию речевого общения, разных сторон речи;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Игровое упражнение;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Проблемная ситуация;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Обсуждение поведения;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Речевая игра;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>Разыгрывание небольших  сценок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Разнообразный привлекательный демонстрационный материал;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>Беседа после чтения,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Рассматривание картин, иллюстраций, предметов;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Игровая ситуация;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Дидактическая игра 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Сюжетно - отобразительная игра;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Все виды самостоятельной деятельности, предполагающие общение со сверстниками </w:t>
            </w: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Беседа, консультация;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>Консультативные встречи с педагогом – психологом.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Обучение родителей практическим умениям;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Издательская деятельность(буклеты, брошюры, памятки);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Сайт дошкольного учреждения </w:t>
            </w:r>
          </w:p>
        </w:tc>
      </w:tr>
      <w:tr w:rsidR="00970E7D" w:rsidRPr="000738FE" w:rsidTr="000738FE">
        <w:trPr>
          <w:trHeight w:val="225"/>
        </w:trPr>
        <w:tc>
          <w:tcPr>
            <w:tcW w:w="3184" w:type="dxa"/>
          </w:tcPr>
          <w:p w:rsidR="00970E7D" w:rsidRPr="000738FE" w:rsidRDefault="00970E7D" w:rsidP="000738FE">
            <w:pPr>
              <w:pStyle w:val="Default"/>
              <w:rPr>
                <w:b/>
                <w:bCs/>
                <w:lang w:eastAsia="ru-RU"/>
              </w:rPr>
            </w:pP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b/>
                <w:bCs/>
                <w:lang w:eastAsia="ru-RU"/>
              </w:rPr>
              <w:t xml:space="preserve">Приобщение к литературному искусству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b/>
                <w:bCs/>
                <w:lang w:eastAsia="ru-RU"/>
              </w:rPr>
              <w:lastRenderedPageBreak/>
              <w:t xml:space="preserve">Развитие литературной речи </w:t>
            </w:r>
          </w:p>
          <w:p w:rsidR="00970E7D" w:rsidRPr="000738FE" w:rsidRDefault="00970E7D" w:rsidP="000738FE">
            <w:pPr>
              <w:pStyle w:val="Default"/>
              <w:rPr>
                <w:b/>
                <w:bCs/>
                <w:lang w:eastAsia="ru-RU"/>
              </w:rPr>
            </w:pPr>
            <w:r w:rsidRPr="000738FE">
              <w:rPr>
                <w:b/>
                <w:bCs/>
                <w:lang w:eastAsia="ru-RU"/>
              </w:rPr>
              <w:t xml:space="preserve">Формирование целостной картины мира </w:t>
            </w:r>
          </w:p>
          <w:p w:rsidR="00970E7D" w:rsidRPr="000738FE" w:rsidRDefault="00970E7D" w:rsidP="000738FE">
            <w:pPr>
              <w:pStyle w:val="Default"/>
              <w:rPr>
                <w:b/>
                <w:bCs/>
                <w:lang w:eastAsia="ru-RU"/>
              </w:rPr>
            </w:pPr>
          </w:p>
          <w:p w:rsidR="00970E7D" w:rsidRPr="000738FE" w:rsidRDefault="00970E7D" w:rsidP="000738FE">
            <w:pPr>
              <w:pStyle w:val="Default"/>
              <w:rPr>
                <w:b/>
                <w:bCs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lastRenderedPageBreak/>
              <w:t xml:space="preserve">Использование художественного слова;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Чтение;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lastRenderedPageBreak/>
              <w:t xml:space="preserve">Рассказывание;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>Рассматривание иллюстраций разных художников; Беседа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lastRenderedPageBreak/>
              <w:t xml:space="preserve">Чтение;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Рассказывание;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Рассматривание иллюстраций </w:t>
            </w:r>
            <w:r w:rsidRPr="000738FE">
              <w:rPr>
                <w:lang w:eastAsia="ru-RU"/>
              </w:rPr>
              <w:lastRenderedPageBreak/>
              <w:t xml:space="preserve">разных художников;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Беседа 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lastRenderedPageBreak/>
              <w:t xml:space="preserve">Рассматривание иллюстраций;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Чтение наизусть и рассказывание </w:t>
            </w:r>
            <w:r w:rsidRPr="000738FE">
              <w:rPr>
                <w:lang w:eastAsia="ru-RU"/>
              </w:rPr>
              <w:lastRenderedPageBreak/>
              <w:t xml:space="preserve">знакомых литературных произведений;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Настольно - печатные игры </w:t>
            </w: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lastRenderedPageBreak/>
              <w:t xml:space="preserve">Издательская деятельность(буклеты, брошюры, памятки);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lastRenderedPageBreak/>
              <w:t xml:space="preserve">Организация выставок </w:t>
            </w:r>
          </w:p>
          <w:p w:rsidR="00970E7D" w:rsidRPr="000738FE" w:rsidRDefault="00970E7D" w:rsidP="000738FE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Библиотека для родителей в детском саду </w:t>
            </w:r>
          </w:p>
        </w:tc>
      </w:tr>
    </w:tbl>
    <w:p w:rsidR="00970E7D" w:rsidRPr="000738FE" w:rsidRDefault="00970E7D" w:rsidP="00970E7D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0E7D" w:rsidRPr="000738FE" w:rsidRDefault="00970E7D" w:rsidP="00970E7D">
      <w:pPr>
        <w:shd w:val="clear" w:color="auto" w:fill="FFFFFF"/>
        <w:autoSpaceDE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E7D" w:rsidRPr="000738FE" w:rsidRDefault="00970E7D" w:rsidP="00970E7D">
      <w:pPr>
        <w:shd w:val="clear" w:color="auto" w:fill="FFFFFF"/>
        <w:autoSpaceDE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EAA" w:rsidRDefault="00302EAA" w:rsidP="00970E7D">
      <w:pPr>
        <w:shd w:val="clear" w:color="auto" w:fill="FFFFFF"/>
        <w:autoSpaceDE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803" w:rsidRPr="00083803" w:rsidRDefault="00083803" w:rsidP="00083803">
      <w:p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30D2" w:rsidRPr="00F96BC6" w:rsidRDefault="00DF4532" w:rsidP="00F230D2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2.1.5</w:t>
      </w:r>
      <w:r w:rsidR="00F230D2" w:rsidRPr="00F96BC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 «Социально-коммуникативное развитие»</w:t>
      </w:r>
    </w:p>
    <w:p w:rsidR="00F230D2" w:rsidRPr="000738FE" w:rsidRDefault="00F230D2" w:rsidP="00F230D2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30D2" w:rsidRPr="000738FE" w:rsidRDefault="00F230D2" w:rsidP="00F230D2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8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Цель: </w:t>
      </w:r>
      <w:r w:rsidRPr="000738FE">
        <w:rPr>
          <w:rFonts w:ascii="Times New Roman" w:hAnsi="Times New Roman" w:cs="Times New Roman"/>
          <w:color w:val="000000"/>
          <w:sz w:val="24"/>
          <w:szCs w:val="24"/>
        </w:rPr>
        <w:t>формирование положительного отношения к труду, развитие у детей познавательных интересов, интеллекту</w:t>
      </w:r>
      <w:r w:rsidRPr="000738FE">
        <w:rPr>
          <w:rFonts w:ascii="Times New Roman" w:hAnsi="Times New Roman" w:cs="Times New Roman"/>
          <w:color w:val="000000"/>
          <w:sz w:val="24"/>
          <w:szCs w:val="24"/>
        </w:rPr>
        <w:softHyphen/>
        <w:t>альное развитие.</w:t>
      </w:r>
    </w:p>
    <w:p w:rsidR="00F230D2" w:rsidRPr="000738FE" w:rsidRDefault="00F230D2" w:rsidP="00F230D2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8F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230D2" w:rsidRPr="000738FE" w:rsidRDefault="00F230D2" w:rsidP="00F230D2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8FE">
        <w:rPr>
          <w:rFonts w:ascii="Times New Roman" w:hAnsi="Times New Roman" w:cs="Times New Roman"/>
          <w:color w:val="000000"/>
          <w:sz w:val="24"/>
          <w:szCs w:val="24"/>
        </w:rPr>
        <w:t>- развивать игровую деятельность детей;</w:t>
      </w:r>
    </w:p>
    <w:p w:rsidR="00F230D2" w:rsidRPr="000738FE" w:rsidRDefault="00F230D2" w:rsidP="00F230D2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8FE">
        <w:rPr>
          <w:rFonts w:ascii="Times New Roman" w:hAnsi="Times New Roman" w:cs="Times New Roman"/>
          <w:color w:val="000000"/>
          <w:sz w:val="24"/>
          <w:szCs w:val="24"/>
        </w:rPr>
        <w:t>- приобщать к элементарным общепринятым нормам и правилам взаимоотношения со сверстниками и взрослыми (в том числе моральным);</w:t>
      </w:r>
    </w:p>
    <w:p w:rsidR="00F230D2" w:rsidRPr="000738FE" w:rsidRDefault="00F230D2" w:rsidP="00F230D2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формировать г</w:t>
      </w:r>
      <w:r w:rsidRPr="000738FE">
        <w:rPr>
          <w:rFonts w:ascii="Times New Roman" w:hAnsi="Times New Roman" w:cs="Times New Roman"/>
          <w:color w:val="000000"/>
          <w:sz w:val="24"/>
          <w:szCs w:val="24"/>
        </w:rPr>
        <w:t>ендерной, семейной, гражданской принадлежности, патриотических чувств, чувства принадлежности к мировому сообществу;</w:t>
      </w:r>
    </w:p>
    <w:p w:rsidR="00F230D2" w:rsidRPr="000738FE" w:rsidRDefault="00F230D2" w:rsidP="00F230D2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8FE">
        <w:rPr>
          <w:rFonts w:ascii="Times New Roman" w:hAnsi="Times New Roman" w:cs="Times New Roman"/>
          <w:color w:val="000000"/>
          <w:sz w:val="24"/>
          <w:szCs w:val="24"/>
        </w:rPr>
        <w:t>- развивать трудовую деятельность;</w:t>
      </w:r>
    </w:p>
    <w:p w:rsidR="00F230D2" w:rsidRPr="000738FE" w:rsidRDefault="00F230D2" w:rsidP="00F230D2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8FE">
        <w:rPr>
          <w:rFonts w:ascii="Times New Roman" w:hAnsi="Times New Roman" w:cs="Times New Roman"/>
          <w:color w:val="000000"/>
          <w:sz w:val="24"/>
          <w:szCs w:val="24"/>
        </w:rPr>
        <w:t>- воспитывать ценностное отношение к собственному труду, труду других людей и его ре</w:t>
      </w:r>
      <w:r w:rsidRPr="000738FE">
        <w:rPr>
          <w:rFonts w:ascii="Times New Roman" w:hAnsi="Times New Roman" w:cs="Times New Roman"/>
          <w:color w:val="000000"/>
          <w:sz w:val="24"/>
          <w:szCs w:val="24"/>
        </w:rPr>
        <w:softHyphen/>
        <w:t>зультатам;</w:t>
      </w:r>
    </w:p>
    <w:p w:rsidR="00F230D2" w:rsidRPr="000738FE" w:rsidRDefault="00F230D2" w:rsidP="00F230D2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8FE">
        <w:rPr>
          <w:rFonts w:ascii="Times New Roman" w:hAnsi="Times New Roman" w:cs="Times New Roman"/>
          <w:color w:val="000000"/>
          <w:sz w:val="24"/>
          <w:szCs w:val="24"/>
        </w:rPr>
        <w:t>- формировать первичные представления о труде взрослых, его роли в обществе и жизни каждого человека;</w:t>
      </w:r>
    </w:p>
    <w:p w:rsidR="00F230D2" w:rsidRPr="000738FE" w:rsidRDefault="00F230D2" w:rsidP="00F230D2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8FE">
        <w:rPr>
          <w:rFonts w:ascii="Times New Roman" w:hAnsi="Times New Roman" w:cs="Times New Roman"/>
          <w:color w:val="000000"/>
          <w:sz w:val="24"/>
          <w:szCs w:val="24"/>
        </w:rPr>
        <w:t>- формировать представления об опасных для человека и окружающего мира природы си</w:t>
      </w:r>
      <w:r w:rsidRPr="000738FE">
        <w:rPr>
          <w:rFonts w:ascii="Times New Roman" w:hAnsi="Times New Roman" w:cs="Times New Roman"/>
          <w:color w:val="000000"/>
          <w:sz w:val="24"/>
          <w:szCs w:val="24"/>
        </w:rPr>
        <w:softHyphen/>
        <w:t>туациях и способах поведения в них;</w:t>
      </w:r>
    </w:p>
    <w:p w:rsidR="00F230D2" w:rsidRPr="000738FE" w:rsidRDefault="00F230D2" w:rsidP="00F230D2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8FE">
        <w:rPr>
          <w:rFonts w:ascii="Times New Roman" w:hAnsi="Times New Roman" w:cs="Times New Roman"/>
          <w:color w:val="000000"/>
          <w:sz w:val="24"/>
          <w:szCs w:val="24"/>
        </w:rPr>
        <w:t>- приобщать к правилам безопасного для человека и окружающего мира природы поведения;</w:t>
      </w:r>
    </w:p>
    <w:p w:rsidR="00F230D2" w:rsidRPr="000738FE" w:rsidRDefault="00F230D2" w:rsidP="00F230D2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8FE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передать детям знания о правилах безопасности дорожного движения в качестве пешехода и пассажира транспортного средства;</w:t>
      </w:r>
    </w:p>
    <w:p w:rsidR="00F230D2" w:rsidRPr="000738FE" w:rsidRDefault="00F230D2" w:rsidP="00F230D2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8FE">
        <w:rPr>
          <w:rFonts w:ascii="Times New Roman" w:hAnsi="Times New Roman" w:cs="Times New Roman"/>
          <w:color w:val="000000"/>
          <w:sz w:val="24"/>
          <w:szCs w:val="24"/>
        </w:rPr>
        <w:t>-  формировать осторожное и осмотрительное отношения к потенциально опасным для человека и окружающего мира природы ситуациям.</w:t>
      </w:r>
    </w:p>
    <w:p w:rsidR="00F230D2" w:rsidRPr="000738FE" w:rsidRDefault="00F230D2" w:rsidP="00F230D2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30D2" w:rsidRPr="000738FE" w:rsidRDefault="00F230D2" w:rsidP="00F230D2">
      <w:pPr>
        <w:shd w:val="clear" w:color="auto" w:fill="FFFFFF"/>
        <w:autoSpaceDE w:val="0"/>
        <w:snapToGri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8FE">
        <w:rPr>
          <w:rFonts w:ascii="Times New Roman" w:hAnsi="Times New Roman" w:cs="Times New Roman"/>
          <w:b/>
          <w:color w:val="000000"/>
          <w:sz w:val="24"/>
          <w:szCs w:val="24"/>
        </w:rPr>
        <w:t>Целевые ориентиры развития ребенка</w:t>
      </w:r>
      <w:r w:rsidRPr="000738FE">
        <w:rPr>
          <w:rFonts w:ascii="Times New Roman" w:hAnsi="Times New Roman" w:cs="Times New Roman"/>
          <w:color w:val="000000"/>
          <w:sz w:val="24"/>
          <w:szCs w:val="24"/>
        </w:rPr>
        <w:t>: проявляет желание играть в подвижные игры с простым содержанием, интерес к окружающему миру природы, эмоциональную отзывчивость на доступные возрасту литературно-художественные, музыкальные произведения; само</w:t>
      </w:r>
      <w:r w:rsidRPr="000738FE">
        <w:rPr>
          <w:rFonts w:ascii="Times New Roman" w:hAnsi="Times New Roman" w:cs="Times New Roman"/>
          <w:color w:val="000000"/>
          <w:sz w:val="24"/>
          <w:szCs w:val="24"/>
        </w:rPr>
        <w:softHyphen/>
        <w:t>стоятельно или при небольшой помощи взрослого выполняет доступные возрасту гигиенические процедуры, владеет доступными возрасту навыками са</w:t>
      </w:r>
      <w:r w:rsidRPr="000738FE">
        <w:rPr>
          <w:rFonts w:ascii="Times New Roman" w:hAnsi="Times New Roman" w:cs="Times New Roman"/>
          <w:color w:val="000000"/>
          <w:sz w:val="24"/>
          <w:szCs w:val="24"/>
        </w:rPr>
        <w:softHyphen/>
        <w:t>мообслуживания, принимает участие в играх разного вида, в продуктивной деятельности, пользуется индивидуальными предметами, соблюдает элемен</w:t>
      </w:r>
      <w:r w:rsidRPr="000738FE">
        <w:rPr>
          <w:rFonts w:ascii="Times New Roman" w:hAnsi="Times New Roman" w:cs="Times New Roman"/>
          <w:color w:val="000000"/>
          <w:sz w:val="24"/>
          <w:szCs w:val="24"/>
        </w:rPr>
        <w:softHyphen/>
        <w:t>тарные правила поведения во время еды, умывания; с интересом слушает рассказы воспитателя, рассматривает картинки, иллюстрации; имеет первичное представление об элементарных правилах поведения в детском саду, дома, на улице и соблюдает их, выполняет простейшие поручения взрослого</w:t>
      </w:r>
      <w:r w:rsidRPr="000738FE">
        <w:rPr>
          <w:rStyle w:val="a3"/>
          <w:rFonts w:ascii="Times New Roman" w:hAnsi="Times New Roman" w:cs="Times New Roman"/>
          <w:color w:val="000000"/>
          <w:sz w:val="24"/>
          <w:szCs w:val="24"/>
        </w:rPr>
        <w:footnoteReference w:id="2"/>
      </w:r>
      <w:r w:rsidRPr="000738F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230D2" w:rsidRPr="000738FE" w:rsidRDefault="00F230D2" w:rsidP="00F230D2">
      <w:pPr>
        <w:shd w:val="clear" w:color="auto" w:fill="FFFFFF"/>
        <w:autoSpaceDE w:val="0"/>
        <w:snapToGri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8FE">
        <w:rPr>
          <w:rFonts w:ascii="Times New Roman" w:hAnsi="Times New Roman" w:cs="Times New Roman"/>
          <w:color w:val="000000"/>
          <w:sz w:val="24"/>
          <w:szCs w:val="24"/>
        </w:rPr>
        <w:t>Программные задачи: побуждать играть рядом со сверстниками, не мешая им, принимать игровую задачу, самостоятельно выполнять игровые действия с предметами, осуществлять перенос действия с объекта на объект, использовать в игре замещение недостающего предмета; формировать навыки общения в диалоге с воспитателем, в игре; побуждать следить за действиями героев кукольного театра, выполнять простейшие трудовые действия (с помощью педагогов), наблюдать за трудовыми процессами взрослого в уголке природы; формировать элементарные правила поведения в детском саду, правила взаимодействия с растениями и животными, правила дорожного движения, способствовать их соблюдению.</w:t>
      </w:r>
    </w:p>
    <w:p w:rsidR="00F230D2" w:rsidRPr="000738FE" w:rsidRDefault="00F230D2" w:rsidP="00F230D2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30D2" w:rsidRPr="000738FE" w:rsidRDefault="00F230D2" w:rsidP="00F230D2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30D2" w:rsidRPr="000738FE" w:rsidRDefault="00F230D2" w:rsidP="00F230D2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1"/>
        <w:gridCol w:w="2069"/>
        <w:gridCol w:w="1908"/>
        <w:gridCol w:w="2050"/>
        <w:gridCol w:w="1985"/>
      </w:tblGrid>
      <w:tr w:rsidR="00F230D2" w:rsidRPr="000738FE" w:rsidTr="00DA329C">
        <w:trPr>
          <w:trHeight w:val="270"/>
        </w:trPr>
        <w:tc>
          <w:tcPr>
            <w:tcW w:w="2161" w:type="dxa"/>
            <w:vMerge w:val="restart"/>
            <w:tcBorders>
              <w:top w:val="single" w:sz="4" w:space="0" w:color="auto"/>
            </w:tcBorders>
          </w:tcPr>
          <w:p w:rsidR="00F230D2" w:rsidRPr="000738FE" w:rsidRDefault="00F230D2" w:rsidP="00DA329C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0D2" w:rsidRPr="000738FE" w:rsidRDefault="00F230D2" w:rsidP="00DA329C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0D2" w:rsidRPr="000738FE" w:rsidRDefault="00F230D2" w:rsidP="00DA329C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60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30D2" w:rsidRPr="000738FE" w:rsidRDefault="00F230D2" w:rsidP="00DA329C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3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и методы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F230D2" w:rsidRPr="000738FE" w:rsidRDefault="00F230D2" w:rsidP="00DA329C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30D2" w:rsidRPr="000738FE" w:rsidRDefault="00F230D2" w:rsidP="00DA329C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30D2" w:rsidRPr="000738FE" w:rsidRDefault="00F230D2" w:rsidP="00DA329C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3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Сотрудничество с родителями</w:t>
            </w:r>
          </w:p>
          <w:p w:rsidR="00F230D2" w:rsidRPr="000738FE" w:rsidRDefault="00F230D2" w:rsidP="00DA329C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230D2" w:rsidRPr="000738FE" w:rsidTr="00DA329C">
        <w:trPr>
          <w:trHeight w:val="240"/>
        </w:trPr>
        <w:tc>
          <w:tcPr>
            <w:tcW w:w="2161" w:type="dxa"/>
            <w:vMerge/>
          </w:tcPr>
          <w:p w:rsidR="00F230D2" w:rsidRPr="000738FE" w:rsidRDefault="00F230D2" w:rsidP="00DA329C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30D2" w:rsidRPr="000738FE" w:rsidRDefault="00F230D2" w:rsidP="00DA329C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3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Режимные моменты</w:t>
            </w:r>
          </w:p>
        </w:tc>
        <w:tc>
          <w:tcPr>
            <w:tcW w:w="1985" w:type="dxa"/>
            <w:vMerge/>
          </w:tcPr>
          <w:p w:rsidR="00F230D2" w:rsidRPr="000738FE" w:rsidRDefault="00F230D2" w:rsidP="00DA329C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230D2" w:rsidRPr="000738FE" w:rsidTr="00DA329C">
        <w:trPr>
          <w:trHeight w:val="225"/>
        </w:trPr>
        <w:tc>
          <w:tcPr>
            <w:tcW w:w="2161" w:type="dxa"/>
            <w:vMerge/>
          </w:tcPr>
          <w:p w:rsidR="00F230D2" w:rsidRPr="000738FE" w:rsidRDefault="00F230D2" w:rsidP="00DA329C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:rsidR="00F230D2" w:rsidRPr="000738FE" w:rsidRDefault="00F230D2" w:rsidP="00DA329C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30D2" w:rsidRPr="000738FE" w:rsidRDefault="00F230D2" w:rsidP="00DA329C">
            <w:pPr>
              <w:pStyle w:val="Default"/>
              <w:jc w:val="center"/>
              <w:rPr>
                <w:b/>
                <w:lang w:eastAsia="ru-RU"/>
              </w:rPr>
            </w:pPr>
            <w:r w:rsidRPr="000738FE">
              <w:rPr>
                <w:b/>
                <w:lang w:eastAsia="ru-RU"/>
              </w:rPr>
              <w:t>Организованно образовательная деятельность и</w:t>
            </w:r>
          </w:p>
          <w:p w:rsidR="00F230D2" w:rsidRPr="000738FE" w:rsidRDefault="00F230D2" w:rsidP="00DA329C">
            <w:pPr>
              <w:pStyle w:val="Default"/>
              <w:jc w:val="center"/>
              <w:rPr>
                <w:b/>
                <w:lang w:eastAsia="ru-RU"/>
              </w:rPr>
            </w:pPr>
            <w:r w:rsidRPr="000738FE">
              <w:rPr>
                <w:b/>
                <w:lang w:eastAsia="ru-RU"/>
              </w:rPr>
              <w:t>образовательная деятельность, осуществляемая в ходе</w:t>
            </w:r>
          </w:p>
          <w:p w:rsidR="00F230D2" w:rsidRPr="000738FE" w:rsidRDefault="00F230D2" w:rsidP="00DA329C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3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режимных </w:t>
            </w:r>
            <w:r w:rsidRPr="000738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моментов</w:t>
            </w:r>
          </w:p>
          <w:p w:rsidR="00F230D2" w:rsidRPr="000738FE" w:rsidRDefault="00F230D2" w:rsidP="00DA329C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F230D2" w:rsidRPr="000738FE" w:rsidRDefault="00F230D2" w:rsidP="00DA329C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30D2" w:rsidRPr="000738FE" w:rsidRDefault="00F230D2" w:rsidP="00DA329C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3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230D2" w:rsidRPr="000738FE" w:rsidRDefault="00F230D2" w:rsidP="00DA329C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30D2" w:rsidRPr="000738FE" w:rsidRDefault="00F230D2" w:rsidP="00DA329C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3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985" w:type="dxa"/>
            <w:vMerge/>
          </w:tcPr>
          <w:p w:rsidR="00F230D2" w:rsidRPr="000738FE" w:rsidRDefault="00F230D2" w:rsidP="00DA329C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230D2" w:rsidRPr="000738FE" w:rsidTr="00DA329C">
        <w:trPr>
          <w:trHeight w:val="225"/>
        </w:trPr>
        <w:tc>
          <w:tcPr>
            <w:tcW w:w="2161" w:type="dxa"/>
          </w:tcPr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b/>
                <w:bCs/>
                <w:lang w:eastAsia="ru-RU"/>
              </w:rPr>
              <w:lastRenderedPageBreak/>
              <w:t>Развитие игровой деятельности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-обогащение опыта детей;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-формирование культуры деятельности в процессе игры;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-активизирующее игру проблемное общение воспитателей с детьми; </w:t>
            </w:r>
          </w:p>
          <w:p w:rsidR="00F230D2" w:rsidRPr="000738FE" w:rsidRDefault="00F230D2" w:rsidP="00DA329C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8FE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развивающая предметно-игровая среда </w:t>
            </w:r>
          </w:p>
          <w:p w:rsidR="00F230D2" w:rsidRPr="000738FE" w:rsidRDefault="00F230D2" w:rsidP="00DA329C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0D2" w:rsidRPr="000738FE" w:rsidRDefault="00F230D2" w:rsidP="00DA329C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0D2" w:rsidRPr="000738FE" w:rsidRDefault="00F230D2" w:rsidP="00DA329C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0D2" w:rsidRPr="000738FE" w:rsidRDefault="00F230D2" w:rsidP="00DA329C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0D2" w:rsidRPr="000738FE" w:rsidRDefault="00F230D2" w:rsidP="00DA329C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Обучающая дидактическая игра;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Специально созданные небольшие драматизации;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Показ игровых действий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Введение новых игровых действий;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Введение в игру предметов-заместителей;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Обогащение представлений;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Показ способов взаимоотношения в игре. 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Вопросы на интерпретацию действий;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Показ игровых действий;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Специально созданные небольшие драматизации;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Введение новых игровых действий;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Введение в игру предметов-заместителей;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Обогащение представлений;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Показ способов взаимоотношения в игре. 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Самостоятельные сюжетно-ролевые игры;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дидактические игры;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самодеятельность дошкольников;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изобразительная деятельность;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трудовые поручения в природе;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экспериментирование;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конструирование;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бытовая деятельность;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наблюдение </w:t>
            </w:r>
          </w:p>
        </w:tc>
        <w:tc>
          <w:tcPr>
            <w:tcW w:w="1985" w:type="dxa"/>
            <w:vMerge w:val="restart"/>
          </w:tcPr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Родительское собрание;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Беседы;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Консультации;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Встречи со специалистами;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Совместные мероприятия с детьми;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Демонстрация основных приемов, которые можно использовать дома;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Совместные просмотры отснятых фото- и видеоматериалов;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Наглядно – информационный материал;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Сайт дошкольного учреждения;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Помощь в создании развивающей предметно-игровой среды </w:t>
            </w:r>
          </w:p>
        </w:tc>
      </w:tr>
      <w:tr w:rsidR="00F230D2" w:rsidRPr="000738FE" w:rsidTr="00DA329C">
        <w:trPr>
          <w:trHeight w:val="225"/>
        </w:trPr>
        <w:tc>
          <w:tcPr>
            <w:tcW w:w="2161" w:type="dxa"/>
          </w:tcPr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b/>
                <w:bCs/>
                <w:lang w:eastAsia="ru-RU"/>
              </w:rPr>
              <w:t xml:space="preserve">Приобщение к элементарным общепринятым нормам и правилам взаимоотношения со сверстниками и взрослыми </w:t>
            </w:r>
          </w:p>
          <w:p w:rsidR="00F230D2" w:rsidRPr="000738FE" w:rsidRDefault="00F230D2" w:rsidP="00DA329C">
            <w:pPr>
              <w:pStyle w:val="Default"/>
              <w:rPr>
                <w:b/>
                <w:bCs/>
                <w:lang w:eastAsia="ru-RU"/>
              </w:rPr>
            </w:pPr>
          </w:p>
          <w:p w:rsidR="00F230D2" w:rsidRPr="000738FE" w:rsidRDefault="00F230D2" w:rsidP="00DA329C">
            <w:pPr>
              <w:pStyle w:val="Default"/>
              <w:rPr>
                <w:b/>
                <w:bCs/>
                <w:lang w:eastAsia="ru-RU"/>
              </w:rPr>
            </w:pPr>
          </w:p>
          <w:p w:rsidR="00F230D2" w:rsidRPr="000738FE" w:rsidRDefault="00F230D2" w:rsidP="00DA329C">
            <w:pPr>
              <w:pStyle w:val="Default"/>
              <w:rPr>
                <w:b/>
                <w:bCs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Обучающая дидактическая игра 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Индивидуальная работа во время утреннего приема (беседы, показ);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Культурно-гигиенические процедуры (объяснение, напоминание);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Игровая деятельность во время прогулки (объяснение, напоминание) 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дидактические игры;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сюжетно ролевые игры;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игровая деятельность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(игры в парах, совместные игры с несколькими партнерами, пальчиковые игры);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самообслуживание </w:t>
            </w:r>
          </w:p>
        </w:tc>
        <w:tc>
          <w:tcPr>
            <w:tcW w:w="1985" w:type="dxa"/>
            <w:vMerge/>
          </w:tcPr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</w:p>
        </w:tc>
      </w:tr>
      <w:tr w:rsidR="00F230D2" w:rsidRPr="000738FE" w:rsidTr="00DA329C">
        <w:trPr>
          <w:trHeight w:val="225"/>
        </w:trPr>
        <w:tc>
          <w:tcPr>
            <w:tcW w:w="2161" w:type="dxa"/>
          </w:tcPr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b/>
                <w:bCs/>
                <w:lang w:eastAsia="ru-RU"/>
              </w:rPr>
              <w:t xml:space="preserve">Формирование гендерной, </w:t>
            </w:r>
          </w:p>
          <w:p w:rsidR="00F230D2" w:rsidRPr="000738FE" w:rsidRDefault="00F230D2" w:rsidP="00DA329C">
            <w:pPr>
              <w:pStyle w:val="Default"/>
              <w:rPr>
                <w:b/>
                <w:bCs/>
                <w:lang w:eastAsia="ru-RU"/>
              </w:rPr>
            </w:pPr>
            <w:r w:rsidRPr="000738FE">
              <w:rPr>
                <w:b/>
                <w:bCs/>
                <w:lang w:eastAsia="ru-RU"/>
              </w:rPr>
              <w:t xml:space="preserve">семейной и гражданской </w:t>
            </w:r>
            <w:r w:rsidRPr="000738FE">
              <w:rPr>
                <w:b/>
                <w:bCs/>
                <w:lang w:eastAsia="ru-RU"/>
              </w:rPr>
              <w:lastRenderedPageBreak/>
              <w:t>принадлежности</w:t>
            </w:r>
          </w:p>
          <w:p w:rsidR="00F230D2" w:rsidRPr="000738FE" w:rsidRDefault="00F230D2" w:rsidP="00DA329C">
            <w:pPr>
              <w:pStyle w:val="Default"/>
              <w:rPr>
                <w:b/>
                <w:bCs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lastRenderedPageBreak/>
              <w:t>Обучающая дидактическая игра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>Прогулка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Самостоятельная деятельность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Тематические </w:t>
            </w:r>
            <w:r w:rsidRPr="000738FE">
              <w:rPr>
                <w:lang w:eastAsia="ru-RU"/>
              </w:rPr>
              <w:lastRenderedPageBreak/>
              <w:t xml:space="preserve">досуги 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lastRenderedPageBreak/>
              <w:t>Дидактические игры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сюжетно ролевые игры,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lastRenderedPageBreak/>
              <w:t xml:space="preserve">игровая деятельность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(игры в парах, совместные игры с несколькими партнерами, пальчиковые игры)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Самообслуживание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Рассматривание альбомов </w:t>
            </w:r>
          </w:p>
        </w:tc>
        <w:tc>
          <w:tcPr>
            <w:tcW w:w="1985" w:type="dxa"/>
          </w:tcPr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</w:p>
        </w:tc>
      </w:tr>
      <w:tr w:rsidR="00F230D2" w:rsidRPr="000738FE" w:rsidTr="00DA329C">
        <w:trPr>
          <w:trHeight w:val="225"/>
        </w:trPr>
        <w:tc>
          <w:tcPr>
            <w:tcW w:w="2161" w:type="dxa"/>
          </w:tcPr>
          <w:p w:rsidR="00F230D2" w:rsidRPr="000738FE" w:rsidRDefault="00F230D2" w:rsidP="00DA329C">
            <w:pPr>
              <w:pStyle w:val="Default"/>
              <w:rPr>
                <w:b/>
                <w:bCs/>
                <w:lang w:eastAsia="ru-RU"/>
              </w:rPr>
            </w:pP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b/>
                <w:bCs/>
                <w:lang w:eastAsia="ru-RU"/>
              </w:rPr>
              <w:t xml:space="preserve">Самообслуживание </w:t>
            </w:r>
          </w:p>
          <w:p w:rsidR="00F230D2" w:rsidRPr="000738FE" w:rsidRDefault="00F230D2" w:rsidP="00DA329C">
            <w:pPr>
              <w:pStyle w:val="Default"/>
              <w:rPr>
                <w:b/>
                <w:bCs/>
                <w:lang w:eastAsia="ru-RU"/>
              </w:rPr>
            </w:pPr>
            <w:r w:rsidRPr="000738FE">
              <w:rPr>
                <w:b/>
                <w:bCs/>
                <w:lang w:eastAsia="ru-RU"/>
              </w:rPr>
              <w:t xml:space="preserve">Хозяйственно-бытовой труд 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Обучение при одевании (раздевании), умывании, кормлении;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Помощь взрослого;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Поощрение самостоятельности;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Пример другого ребенка;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Поручения;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Сюжетно-отобразительная игра;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Наблюдение за трудом взрослых 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Обучающая дидактическая игра;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Сюжетно-отобразительная игра 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Самообслуживание;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>Игры (дидактические, сюжетно - отобразительные</w:t>
            </w:r>
          </w:p>
        </w:tc>
        <w:tc>
          <w:tcPr>
            <w:tcW w:w="1985" w:type="dxa"/>
          </w:tcPr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Создание соответствующей развивающей предметно - пространственной среды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Индивидуальная беседа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Консультация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Информационный стенд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Субботник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>Вручение благодарственных писем</w:t>
            </w:r>
          </w:p>
        </w:tc>
      </w:tr>
      <w:tr w:rsidR="00F230D2" w:rsidRPr="000738FE" w:rsidTr="00DA329C">
        <w:trPr>
          <w:trHeight w:val="1020"/>
        </w:trPr>
        <w:tc>
          <w:tcPr>
            <w:tcW w:w="2161" w:type="dxa"/>
            <w:vMerge w:val="restart"/>
          </w:tcPr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b/>
                <w:bCs/>
                <w:lang w:eastAsia="ru-RU"/>
              </w:rPr>
              <w:t xml:space="preserve">Безопасность дома и на улице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b/>
                <w:bCs/>
                <w:lang w:eastAsia="ru-RU"/>
              </w:rPr>
              <w:t xml:space="preserve">Ребенок и природа </w:t>
            </w:r>
          </w:p>
          <w:p w:rsidR="00F230D2" w:rsidRPr="000738FE" w:rsidRDefault="00F230D2" w:rsidP="00DA329C">
            <w:pPr>
              <w:pStyle w:val="Default"/>
              <w:rPr>
                <w:b/>
                <w:bCs/>
                <w:lang w:eastAsia="ru-RU"/>
              </w:rPr>
            </w:pPr>
            <w:r w:rsidRPr="000738FE">
              <w:rPr>
                <w:b/>
                <w:bCs/>
                <w:lang w:eastAsia="ru-RU"/>
              </w:rPr>
              <w:t xml:space="preserve">Психологическая безопасность </w:t>
            </w:r>
          </w:p>
          <w:p w:rsidR="00F230D2" w:rsidRPr="000738FE" w:rsidRDefault="00F230D2" w:rsidP="00DA329C">
            <w:pPr>
              <w:pStyle w:val="Default"/>
              <w:rPr>
                <w:b/>
                <w:bCs/>
                <w:lang w:eastAsia="ru-RU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</w:tcBorders>
          </w:tcPr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Дидактические игры;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Прогулки;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Подвижные игры;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Ситуативное обучение;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Работа в книжном уголке (рассматривание иллюстраций, чтение художественной литературы) 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</w:tcBorders>
          </w:tcPr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Ситуативное обучение;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Создание проблемных ситуаций;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Практическая деятельность;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Тематический досуг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</w:tcBorders>
          </w:tcPr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Сюжетно-отобразительные игры;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Самообслуживание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Тематические родительские собрания;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Родительские гостиные;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</w:p>
        </w:tc>
      </w:tr>
      <w:tr w:rsidR="00F230D2" w:rsidRPr="000738FE" w:rsidTr="00DA329C">
        <w:trPr>
          <w:trHeight w:val="1125"/>
        </w:trPr>
        <w:tc>
          <w:tcPr>
            <w:tcW w:w="2161" w:type="dxa"/>
            <w:vMerge/>
          </w:tcPr>
          <w:p w:rsidR="00F230D2" w:rsidRPr="000738FE" w:rsidRDefault="00F230D2" w:rsidP="00DA329C">
            <w:pPr>
              <w:pStyle w:val="Default"/>
              <w:rPr>
                <w:b/>
                <w:bCs/>
                <w:lang w:eastAsia="ru-RU"/>
              </w:rPr>
            </w:pPr>
          </w:p>
        </w:tc>
        <w:tc>
          <w:tcPr>
            <w:tcW w:w="2069" w:type="dxa"/>
            <w:vMerge/>
            <w:tcBorders>
              <w:bottom w:val="single" w:sz="4" w:space="0" w:color="auto"/>
            </w:tcBorders>
          </w:tcPr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</w:tcBorders>
          </w:tcPr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</w:tcBorders>
          </w:tcPr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Просветительские мероприятия (лектории, встречи со специалистами, семинары-практикумы)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lastRenderedPageBreak/>
              <w:t xml:space="preserve">Информационный стенд;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Папки-передвижки;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</w:p>
        </w:tc>
      </w:tr>
      <w:tr w:rsidR="00F230D2" w:rsidRPr="000738FE" w:rsidTr="00DA329C">
        <w:trPr>
          <w:trHeight w:val="1840"/>
        </w:trPr>
        <w:tc>
          <w:tcPr>
            <w:tcW w:w="2161" w:type="dxa"/>
            <w:vMerge/>
          </w:tcPr>
          <w:p w:rsidR="00F230D2" w:rsidRPr="000738FE" w:rsidRDefault="00F230D2" w:rsidP="00DA329C">
            <w:pPr>
              <w:pStyle w:val="Default"/>
              <w:rPr>
                <w:b/>
                <w:bCs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</w:tcPr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Беседы;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Индивидуальная работа по формированию навыков личной гигиены; </w:t>
            </w:r>
          </w:p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  <w:r w:rsidRPr="000738FE">
              <w:rPr>
                <w:lang w:eastAsia="ru-RU"/>
              </w:rPr>
              <w:t xml:space="preserve">Наблюдения </w:t>
            </w:r>
          </w:p>
        </w:tc>
        <w:tc>
          <w:tcPr>
            <w:tcW w:w="1908" w:type="dxa"/>
            <w:vMerge/>
          </w:tcPr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</w:p>
        </w:tc>
        <w:tc>
          <w:tcPr>
            <w:tcW w:w="2050" w:type="dxa"/>
            <w:vMerge/>
          </w:tcPr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</w:p>
        </w:tc>
        <w:tc>
          <w:tcPr>
            <w:tcW w:w="1985" w:type="dxa"/>
            <w:vMerge/>
          </w:tcPr>
          <w:p w:rsidR="00F230D2" w:rsidRPr="000738FE" w:rsidRDefault="00F230D2" w:rsidP="00DA329C">
            <w:pPr>
              <w:pStyle w:val="Default"/>
              <w:rPr>
                <w:lang w:eastAsia="ru-RU"/>
              </w:rPr>
            </w:pPr>
          </w:p>
        </w:tc>
      </w:tr>
    </w:tbl>
    <w:p w:rsidR="00F230D2" w:rsidRDefault="00F230D2" w:rsidP="00F230D2">
      <w:pPr>
        <w:shd w:val="clear" w:color="auto" w:fill="FFFFFF"/>
        <w:autoSpaceDE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230D2" w:rsidRDefault="00F230D2" w:rsidP="00F230D2">
      <w:pPr>
        <w:shd w:val="clear" w:color="auto" w:fill="FFFFFF"/>
        <w:autoSpaceDE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230D2" w:rsidRDefault="00F230D2" w:rsidP="00F230D2">
      <w:pPr>
        <w:suppressLineNumbers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0D2" w:rsidRDefault="00F230D2" w:rsidP="00F230D2">
      <w:pPr>
        <w:suppressLineNumbers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0D2" w:rsidRDefault="00F230D2" w:rsidP="00F230D2">
      <w:pPr>
        <w:suppressLineNumbers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0D2" w:rsidRDefault="00F230D2" w:rsidP="00F230D2">
      <w:pPr>
        <w:suppressLineNumbers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0D2" w:rsidRDefault="00F230D2" w:rsidP="00F230D2">
      <w:pPr>
        <w:suppressLineNumbers/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697" w:rsidRPr="005D6697" w:rsidRDefault="005D6697" w:rsidP="00F230D2">
      <w:pPr>
        <w:suppressLineNumbers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D66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2.1.6.Региональный компонент</w:t>
      </w:r>
    </w:p>
    <w:p w:rsidR="00F230D2" w:rsidRPr="005D6697" w:rsidRDefault="005D6697" w:rsidP="00F230D2">
      <w:pPr>
        <w:suppressLineNumbers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6697">
        <w:rPr>
          <w:rFonts w:ascii="Times New Roman" w:eastAsia="Times New Roman" w:hAnsi="Times New Roman" w:cs="Times New Roman"/>
          <w:b/>
          <w:sz w:val="24"/>
          <w:szCs w:val="24"/>
        </w:rPr>
        <w:t xml:space="preserve"> Региональная модель</w:t>
      </w:r>
      <w:r w:rsidR="00F230D2" w:rsidRPr="005D6697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перспективного планирования</w:t>
      </w:r>
    </w:p>
    <w:p w:rsidR="00F230D2" w:rsidRPr="00C17376" w:rsidRDefault="005D6697" w:rsidP="00F230D2">
      <w:pPr>
        <w:suppressLineNumber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6697">
        <w:rPr>
          <w:rFonts w:ascii="Times New Roman" w:eastAsia="Times New Roman" w:hAnsi="Times New Roman" w:cs="Times New Roman"/>
          <w:b/>
          <w:sz w:val="24"/>
          <w:szCs w:val="24"/>
        </w:rPr>
        <w:t>«Я-концепция» личности</w:t>
      </w:r>
    </w:p>
    <w:p w:rsidR="00F230D2" w:rsidRPr="00C17376" w:rsidRDefault="00F230D2" w:rsidP="00F230D2">
      <w:pPr>
        <w:suppressLineNumbers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230D2" w:rsidRPr="00C17376" w:rsidRDefault="00F230D2" w:rsidP="00F230D2">
      <w:pPr>
        <w:suppressLineNumbers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230D2" w:rsidRPr="00C17376" w:rsidRDefault="005976E0" w:rsidP="00F230D2">
      <w:pPr>
        <w:suppressLineNumbers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group id="_x0000_s1103" style="position:absolute;left:0;text-align:left;margin-left:-63.9pt;margin-top:.7pt;width:654.7pt;height:425.1pt;z-index:251661312;mso-wrap-distance-left:0;mso-wrap-distance-right:0" coordorigin="360,386" coordsize="13093,8501">
            <o:lock v:ext="edit" text="t"/>
            <v:rect id="_x0000_s1104" style="position:absolute;left:360;top:387;width:13093;height:8500;mso-wrap-style:none;v-text-anchor:middle" filled="f" stroked="f" strokecolor="gray">
              <v:stroke color2="#7f7f7f"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5" type="#_x0000_t202" style="position:absolute;left:1080;top:1477;width:2699;height:718" strokeweight="1.06mm">
              <v:fill color2="black"/>
              <v:textbox style="mso-rotate-with-shape:t">
                <w:txbxContent>
                  <w:p w:rsidR="00DA329C" w:rsidRDefault="00DA329C" w:rsidP="00F230D2">
                    <w:pPr>
                      <w:jc w:val="center"/>
                    </w:pPr>
                    <w:r>
                      <w:t>Гендерная принадлежность</w:t>
                    </w:r>
                  </w:p>
                </w:txbxContent>
              </v:textbox>
            </v:shape>
            <v:shape id="_x0000_s1106" type="#_x0000_t202" style="position:absolute;left:7488;top:1477;width:4571;height:718" strokeweight=".79mm">
              <v:fill color2="black"/>
              <v:textbox style="mso-rotate-with-shape:t">
                <w:txbxContent>
                  <w:p w:rsidR="00DA329C" w:rsidRDefault="00DA329C" w:rsidP="00F230D2"/>
                  <w:p w:rsidR="00DA329C" w:rsidRDefault="00DA329C" w:rsidP="00F230D2">
                    <w:pPr>
                      <w:jc w:val="center"/>
                    </w:pPr>
                    <w:r>
                      <w:t xml:space="preserve">Русский быт, традиции </w:t>
                    </w:r>
                  </w:p>
                  <w:p w:rsidR="00DA329C" w:rsidRDefault="00DA329C" w:rsidP="00F230D2"/>
                </w:txbxContent>
              </v:textbox>
            </v:shape>
            <v:shape id="_x0000_s1107" type="#_x0000_t202" style="position:absolute;left:4320;top:1477;width:2519;height:778" strokeweight=".79mm">
              <v:fill color2="black"/>
              <v:textbox style="mso-rotate-with-shape:t">
                <w:txbxContent>
                  <w:p w:rsidR="00DA329C" w:rsidRDefault="00DA329C" w:rsidP="00F230D2">
                    <w:pPr>
                      <w:jc w:val="center"/>
                    </w:pPr>
                    <w:r>
                      <w:t>Мой дом</w:t>
                    </w:r>
                  </w:p>
                  <w:p w:rsidR="00DA329C" w:rsidRDefault="00DA329C" w:rsidP="00F230D2">
                    <w:pPr>
                      <w:jc w:val="center"/>
                    </w:pPr>
                    <w:r>
                      <w:t>Мой детский сад (группа)</w:t>
                    </w:r>
                  </w:p>
                  <w:p w:rsidR="00DA329C" w:rsidRDefault="00DA329C" w:rsidP="00F230D2">
                    <w:pPr>
                      <w:jc w:val="center"/>
                    </w:pPr>
                  </w:p>
                </w:txbxContent>
              </v:textbox>
            </v:shape>
            <v:shape id="_x0000_s1108" type="#_x0000_t202" style="position:absolute;left:1080;top:2557;width:2699;height:718" strokeweight=".79mm">
              <v:fill color2="black"/>
              <v:textbox style="mso-rotate-with-shape:t">
                <w:txbxContent>
                  <w:p w:rsidR="00DA329C" w:rsidRDefault="00DA329C" w:rsidP="00F230D2">
                    <w:pPr>
                      <w:jc w:val="center"/>
                    </w:pPr>
                    <w:r>
                      <w:t xml:space="preserve"> Моя семья</w:t>
                    </w:r>
                  </w:p>
                </w:txbxContent>
              </v:textbox>
            </v:shape>
            <v:shape id="_x0000_s1109" type="#_x0000_t202" style="position:absolute;left:4320;top:2557;width:2699;height:1078" strokeweight=".79mm">
              <v:fill color2="black"/>
              <v:textbox style="mso-rotate-with-shape:t">
                <w:txbxContent>
                  <w:p w:rsidR="00DA329C" w:rsidRDefault="00DA329C" w:rsidP="00F230D2">
                    <w:pPr>
                      <w:jc w:val="center"/>
                    </w:pPr>
                    <w:r>
                      <w:t>Моя улица</w:t>
                    </w:r>
                  </w:p>
                  <w:p w:rsidR="00DA329C" w:rsidRDefault="00DA329C" w:rsidP="00F230D2">
                    <w:pPr>
                      <w:jc w:val="center"/>
                    </w:pPr>
                  </w:p>
                </w:txbxContent>
              </v:textbox>
            </v:shape>
            <v:shape id="_x0000_s1110" type="#_x0000_t202" style="position:absolute;left:1080;top:3817;width:2699;height:1798" strokeweight=".79mm">
              <v:fill color2="black"/>
              <v:textbox style="mso-rotate-with-shape:t">
                <w:txbxContent>
                  <w:p w:rsidR="00DA329C" w:rsidRDefault="00DA329C" w:rsidP="00F230D2">
                    <w:pPr>
                      <w:jc w:val="center"/>
                    </w:pPr>
                    <w:r>
                      <w:t>Люди близкого окружения (друзья, родные, соседи, знакомые,  посторонние люди)</w:t>
                    </w:r>
                  </w:p>
                </w:txbxContent>
              </v:textbox>
            </v:shape>
            <v:shape id="_x0000_s1111" type="#_x0000_t202" style="position:absolute;left:4320;top:3817;width:2699;height:718" strokeweight=".79mm">
              <v:fill color2="black"/>
              <v:textbox style="mso-rotate-with-shape:t">
                <w:txbxContent>
                  <w:p w:rsidR="00DA329C" w:rsidRDefault="00DA329C" w:rsidP="00F230D2">
                    <w:pPr>
                      <w:jc w:val="center"/>
                    </w:pPr>
                    <w:r>
                      <w:t>Мой посёлок</w:t>
                    </w:r>
                  </w:p>
                </w:txbxContent>
              </v:textbox>
            </v:shape>
            <v:shape id="_x0000_s1112" type="#_x0000_t202" style="position:absolute;left:4320;top:4897;width:2699;height:766" strokeweight=".79mm">
              <v:fill color2="black"/>
              <v:textbox style="mso-rotate-with-shape:t">
                <w:txbxContent>
                  <w:p w:rsidR="00DA329C" w:rsidRDefault="00DA329C" w:rsidP="00F230D2">
                    <w:pPr>
                      <w:jc w:val="center"/>
                    </w:pPr>
                    <w:r>
                      <w:t>Мой край</w:t>
                    </w:r>
                  </w:p>
                  <w:p w:rsidR="00DA329C" w:rsidRDefault="00DA329C" w:rsidP="00F230D2">
                    <w:pPr>
                      <w:jc w:val="center"/>
                    </w:pPr>
                    <w:r>
                      <w:t>(область)</w:t>
                    </w:r>
                  </w:p>
                  <w:p w:rsidR="00DA329C" w:rsidRDefault="00DA329C" w:rsidP="00F230D2">
                    <w:pPr>
                      <w:jc w:val="center"/>
                    </w:pPr>
                  </w:p>
                </w:txbxContent>
              </v:textbox>
            </v:shape>
            <v:shape id="_x0000_s1113" type="#_x0000_t202" style="position:absolute;left:4320;top:5977;width:2699;height:718" strokeweight=".79mm">
              <v:fill color2="black"/>
              <v:textbox style="mso-rotate-with-shape:t">
                <w:txbxContent>
                  <w:p w:rsidR="00DA329C" w:rsidRDefault="00DA329C" w:rsidP="00F230D2">
                    <w:pPr>
                      <w:jc w:val="center"/>
                    </w:pPr>
                    <w:r>
                      <w:t>Моя Родина</w:t>
                    </w:r>
                  </w:p>
                  <w:p w:rsidR="00DA329C" w:rsidRDefault="00DA329C" w:rsidP="00F230D2">
                    <w:pPr>
                      <w:jc w:val="center"/>
                    </w:pPr>
                  </w:p>
                </w:txbxContent>
              </v:textbox>
            </v:shape>
            <v:shape id="_x0000_s1114" type="#_x0000_t202" style="position:absolute;left:3240;top:7057;width:3779;height:718" strokeweight=".79mm">
              <v:fill color2="black"/>
              <v:textbox style="mso-rotate-with-shape:t">
                <w:txbxContent>
                  <w:p w:rsidR="00DA329C" w:rsidRDefault="00DA329C" w:rsidP="00F230D2">
                    <w:pPr>
                      <w:jc w:val="center"/>
                    </w:pPr>
                    <w:r>
                      <w:t>Мои права и обязанности</w:t>
                    </w:r>
                  </w:p>
                  <w:p w:rsidR="00DA329C" w:rsidRDefault="00DA329C" w:rsidP="00F230D2">
                    <w:pPr>
                      <w:jc w:val="center"/>
                    </w:pPr>
                    <w:r>
                      <w:t>Государственная символика</w:t>
                    </w:r>
                  </w:p>
                </w:txbxContent>
              </v:textbox>
            </v:shape>
            <v:shape id="_x0000_s1115" type="#_x0000_t202" style="position:absolute;left:7488;top:2557;width:4751;height:718" strokeweight=".79mm">
              <v:fill color2="black"/>
              <v:textbox style="mso-rotate-with-shape:t">
                <w:txbxContent>
                  <w:p w:rsidR="00DA329C" w:rsidRDefault="00DA329C" w:rsidP="00F230D2">
                    <w:pPr>
                      <w:jc w:val="center"/>
                    </w:pPr>
                    <w:r>
                      <w:t>Народный календарь</w:t>
                    </w:r>
                  </w:p>
                  <w:p w:rsidR="00DA329C" w:rsidRDefault="00DA329C" w:rsidP="00F230D2">
                    <w:pPr>
                      <w:jc w:val="center"/>
                    </w:pPr>
                    <w:r>
                      <w:t>(приметы, праздники, фитомедицина, пр.)</w:t>
                    </w:r>
                  </w:p>
                  <w:p w:rsidR="00DA329C" w:rsidRDefault="00DA329C" w:rsidP="00F230D2"/>
                </w:txbxContent>
              </v:textbox>
            </v:shape>
            <v:shape id="_x0000_s1116" type="#_x0000_t202" style="position:absolute;left:7488;top:3667;width:4859;height:1078" strokeweight=".79mm">
              <v:fill color2="black"/>
              <v:textbox style="mso-rotate-with-shape:t">
                <w:txbxContent>
                  <w:p w:rsidR="00DA329C" w:rsidRDefault="00DA329C" w:rsidP="00F230D2">
                    <w:pPr>
                      <w:jc w:val="center"/>
                    </w:pPr>
                    <w:r>
                      <w:t xml:space="preserve">Устное народное творчество </w:t>
                    </w:r>
                  </w:p>
                  <w:p w:rsidR="00DA329C" w:rsidRDefault="00DA329C" w:rsidP="00F230D2">
                    <w:r>
                      <w:t>(музыка, сказки, песни, загадки, прибаутки, прибаутки</w:t>
                    </w:r>
                  </w:p>
                </w:txbxContent>
              </v:textbox>
            </v:shape>
            <v:shape id="_x0000_s1117" type="#_x0000_t202" style="position:absolute;left:7488;top:5107;width:4679;height:1078" strokeweight=".79mm">
              <v:fill color2="black"/>
              <v:textbox style="mso-rotate-with-shape:t">
                <w:txbxContent>
                  <w:p w:rsidR="00DA329C" w:rsidRDefault="00DA329C" w:rsidP="00F230D2">
                    <w:pPr>
                      <w:jc w:val="center"/>
                    </w:pPr>
                    <w:r>
                      <w:t>Народные игры</w:t>
                    </w:r>
                  </w:p>
                  <w:p w:rsidR="00DA329C" w:rsidRDefault="00DA329C" w:rsidP="00F230D2">
                    <w:pPr>
                      <w:jc w:val="center"/>
                    </w:pPr>
                    <w:r>
                      <w:t>(хороводные, подвижные, соревновательного характера и пр.)</w:t>
                    </w:r>
                  </w:p>
                  <w:p w:rsidR="00DA329C" w:rsidRDefault="00DA329C" w:rsidP="00F230D2">
                    <w:pPr>
                      <w:jc w:val="center"/>
                    </w:pPr>
                  </w:p>
                </w:txbxContent>
              </v:textbox>
            </v:shape>
            <v:shape id="_x0000_s1118" type="#_x0000_t202" style="position:absolute;left:7488;top:6547;width:4679;height:1078" strokeweight=".79mm">
              <v:fill color2="black"/>
              <v:textbox style="mso-rotate-with-shape:t">
                <w:txbxContent>
                  <w:p w:rsidR="00DA329C" w:rsidRDefault="00DA329C" w:rsidP="00F230D2">
                    <w:pPr>
                      <w:jc w:val="center"/>
                    </w:pPr>
                    <w:r>
                      <w:t>Рукотворный мир</w:t>
                    </w:r>
                  </w:p>
                  <w:p w:rsidR="00DA329C" w:rsidRDefault="00DA329C" w:rsidP="00F230D2">
                    <w:r>
                      <w:t>(народное зодчество,  декоративно -прикладное искусство  и литературно- художественное творчество</w:t>
                    </w:r>
                  </w:p>
                </w:txbxContent>
              </v:textbox>
            </v:shape>
            <v:shape id="_x0000_s1119" type="#_x0000_t202" style="position:absolute;left:7488;top:7987;width:4679;height:814" strokeweight=".79mm">
              <v:fill color2="black"/>
              <v:textbox style="mso-rotate-with-shape:t">
                <w:txbxContent>
                  <w:p w:rsidR="00DA329C" w:rsidRDefault="00DA329C" w:rsidP="00F230D2">
                    <w:pPr>
                      <w:jc w:val="center"/>
                    </w:pPr>
                    <w:r>
                      <w:t>Элементы культуры народов мира</w:t>
                    </w:r>
                  </w:p>
                </w:txbxContent>
              </v:textbox>
            </v:shape>
            <v:shape id="_x0000_s1120" type="#_x0000_t202" style="position:absolute;left:3708;top:8167;width:3239;height:718" strokeweight=".79mm">
              <v:fill color2="black"/>
              <v:textbox style="mso-rotate-with-shape:t">
                <w:txbxContent>
                  <w:p w:rsidR="00DA329C" w:rsidRDefault="00DA329C" w:rsidP="00F230D2">
                    <w:pPr>
                      <w:jc w:val="center"/>
                    </w:pPr>
                    <w:r>
                      <w:t>Страны мира.  Целостная картина мира</w:t>
                    </w:r>
                  </w:p>
                  <w:p w:rsidR="00DA329C" w:rsidRDefault="00DA329C" w:rsidP="00F230D2">
                    <w:pPr>
                      <w:jc w:val="center"/>
                    </w:pPr>
                  </w:p>
                </w:txbxContent>
              </v:textbox>
            </v:shape>
            <v:line id="_x0000_s1121" style="position:absolute" from="2520,2198" to="2520,2556" strokeweight=".26mm">
              <v:stroke joinstyle="miter"/>
            </v:line>
            <v:line id="_x0000_s1122" style="position:absolute" from="2520,3278" to="2520,3816" strokeweight=".26mm">
              <v:stroke joinstyle="miter"/>
            </v:line>
            <v:line id="_x0000_s1123" style="position:absolute" from="5580,2198" to="5581,2556" strokeweight=".26mm">
              <v:stroke joinstyle="miter"/>
            </v:line>
            <v:line id="_x0000_s1124" style="position:absolute" from="5580,3638" to="5581,3816" strokeweight=".26mm">
              <v:stroke joinstyle="miter"/>
            </v:line>
            <v:line id="_x0000_s1125" style="position:absolute" from="5580,4538" to="5580,4896" strokeweight=".26mm">
              <v:stroke joinstyle="miter"/>
            </v:line>
            <v:line id="_x0000_s1126" style="position:absolute" from="5580,5618" to="5580,5976" strokeweight=".26mm">
              <v:stroke joinstyle="miter"/>
            </v:line>
            <v:line id="_x0000_s1127" style="position:absolute" from="5580,6698" to="5580,7056" strokeweight=".26mm">
              <v:stroke joinstyle="miter"/>
            </v:line>
            <v:line id="_x0000_s1128" style="position:absolute" from="5580,7778" to="5580,8136" strokeweight=".26mm">
              <v:stroke joinstyle="miter"/>
            </v:line>
            <v:line id="_x0000_s1129" style="position:absolute" from="9540,2198" to="9540,2556" strokeweight=".26mm">
              <v:stroke joinstyle="miter"/>
            </v:line>
            <v:line id="_x0000_s1130" style="position:absolute" from="9648,3308" to="9649,3666" strokeweight=".26mm">
              <v:stroke joinstyle="miter"/>
            </v:line>
            <v:shape id="_x0000_s1131" type="#_x0000_t202" style="position:absolute;left:6590;top:386;width:1619;height:898" fillcolor="aqua" strokeweight=".79mm">
              <v:fill color2="red"/>
              <v:textbox style="mso-rotate-with-shape:t">
                <w:txbxContent>
                  <w:p w:rsidR="00DA329C" w:rsidRDefault="00DA329C" w:rsidP="00F230D2">
                    <w:pPr>
                      <w:jc w:val="center"/>
                      <w:rPr>
                        <w:b/>
                        <w:sz w:val="52"/>
                        <w:szCs w:val="52"/>
                      </w:rPr>
                    </w:pPr>
                    <w:r>
                      <w:rPr>
                        <w:b/>
                        <w:sz w:val="52"/>
                        <w:szCs w:val="52"/>
                      </w:rPr>
                      <w:t>Я</w:t>
                    </w:r>
                  </w:p>
                </w:txbxContent>
              </v:textbox>
            </v:shape>
            <v:line id="_x0000_s1132" style="position:absolute;flip:x" from="2340,758" to="6659,758" strokeweight=".26mm">
              <v:stroke joinstyle="miter"/>
            </v:line>
            <v:line id="_x0000_s1133" style="position:absolute" from="5400,758" to="5400,1476" strokeweight=".26mm">
              <v:stroke endarrow="block" joinstyle="miter"/>
            </v:line>
            <v:line id="_x0000_s1134" style="position:absolute" from="2340,758" to="2340,1476" strokeweight=".26mm">
              <v:stroke endarrow="block" joinstyle="miter"/>
            </v:line>
            <v:line id="_x0000_s1135" style="position:absolute" from="8100,758" to="9719,758" strokeweight=".26mm">
              <v:stroke joinstyle="miter"/>
            </v:line>
            <v:line id="_x0000_s1136" style="position:absolute" from="9720,758" to="9720,1476" strokeweight=".26mm">
              <v:stroke endarrow="block" joinstyle="miter"/>
            </v:line>
            <v:line id="_x0000_s1137" style="position:absolute" from="9648,4748" to="9648,5106" strokeweight=".26mm">
              <v:stroke joinstyle="miter"/>
            </v:line>
            <v:line id="_x0000_s1138" style="position:absolute" from="9648,6188" to="9648,6546" strokeweight=".26mm">
              <v:stroke joinstyle="miter"/>
            </v:line>
            <v:line id="_x0000_s1139" style="position:absolute" from="9648,7628" to="9648,7986" strokeweight=".26mm">
              <v:stroke joinstyle="miter"/>
            </v:line>
          </v:group>
        </w:pict>
      </w:r>
    </w:p>
    <w:p w:rsidR="00F230D2" w:rsidRPr="00C17376" w:rsidRDefault="00F230D2" w:rsidP="00F230D2">
      <w:pPr>
        <w:suppressLineNumbers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230D2" w:rsidRPr="00C17376" w:rsidRDefault="00F230D2" w:rsidP="00F230D2">
      <w:pPr>
        <w:suppressLineNumbers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230D2" w:rsidRPr="00C17376" w:rsidRDefault="00F230D2" w:rsidP="00F230D2">
      <w:pPr>
        <w:suppressLineNumbers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230D2" w:rsidRPr="00C17376" w:rsidRDefault="00F230D2" w:rsidP="00F230D2">
      <w:pPr>
        <w:suppressLineNumbers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230D2" w:rsidRPr="00C17376" w:rsidRDefault="00F230D2" w:rsidP="00F230D2">
      <w:pPr>
        <w:suppressLineNumbers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230D2" w:rsidRPr="00C17376" w:rsidRDefault="00F230D2" w:rsidP="00F230D2">
      <w:pPr>
        <w:suppressLineNumbers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230D2" w:rsidRPr="00C17376" w:rsidRDefault="00F230D2" w:rsidP="00F230D2">
      <w:pPr>
        <w:suppressLineNumbers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230D2" w:rsidRPr="00C17376" w:rsidRDefault="00F230D2" w:rsidP="00F230D2">
      <w:pPr>
        <w:suppressLineNumbers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230D2" w:rsidRPr="00C17376" w:rsidRDefault="00F230D2" w:rsidP="00F230D2">
      <w:pPr>
        <w:suppressLineNumbers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230D2" w:rsidRPr="00C17376" w:rsidRDefault="00F230D2" w:rsidP="00F230D2">
      <w:pPr>
        <w:suppressLineNumbers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230D2" w:rsidRPr="00C17376" w:rsidRDefault="00F230D2" w:rsidP="00F230D2">
      <w:pPr>
        <w:suppressLineNumbers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230D2" w:rsidRPr="00C17376" w:rsidRDefault="00F230D2" w:rsidP="00F230D2">
      <w:pPr>
        <w:suppressLineNumbers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230D2" w:rsidRPr="00C17376" w:rsidRDefault="00F230D2" w:rsidP="00F230D2">
      <w:pPr>
        <w:suppressLineNumbers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230D2" w:rsidRPr="00C17376" w:rsidRDefault="00F230D2" w:rsidP="00F230D2">
      <w:pPr>
        <w:suppressLineNumbers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230D2" w:rsidRPr="00C17376" w:rsidRDefault="00F230D2" w:rsidP="00F230D2">
      <w:pPr>
        <w:suppressLineNumbers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230D2" w:rsidRPr="00C17376" w:rsidRDefault="00F230D2" w:rsidP="00F230D2">
      <w:pPr>
        <w:suppressLineNumbers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230D2" w:rsidRPr="00C17376" w:rsidRDefault="00F230D2" w:rsidP="00F230D2">
      <w:pPr>
        <w:suppressLineNumbers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230D2" w:rsidRPr="00C17376" w:rsidRDefault="00F230D2" w:rsidP="00F230D2">
      <w:pPr>
        <w:suppressLineNumbers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230D2" w:rsidRPr="00C17376" w:rsidRDefault="00F230D2" w:rsidP="00F230D2">
      <w:pPr>
        <w:suppressLineNumbers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230D2" w:rsidRPr="00C17376" w:rsidRDefault="00F230D2" w:rsidP="00F230D2">
      <w:pPr>
        <w:suppressLineNumbers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230D2" w:rsidRPr="00C17376" w:rsidRDefault="00F230D2" w:rsidP="00F230D2">
      <w:pPr>
        <w:suppressLineNumbers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230D2" w:rsidRPr="00C17376" w:rsidRDefault="00F230D2" w:rsidP="00F230D2">
      <w:pPr>
        <w:suppressLineNumbers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230D2" w:rsidRPr="00C17376" w:rsidRDefault="00F230D2" w:rsidP="00F230D2">
      <w:pPr>
        <w:suppressLineNumbers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230D2" w:rsidRPr="00F96BC6" w:rsidRDefault="00F230D2" w:rsidP="00F230D2">
      <w:pPr>
        <w:suppressLineNumber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BC6">
        <w:rPr>
          <w:rFonts w:ascii="Times New Roman" w:eastAsia="Times New Roman" w:hAnsi="Times New Roman" w:cs="Times New Roman"/>
          <w:b/>
          <w:sz w:val="24"/>
          <w:szCs w:val="24"/>
        </w:rPr>
        <w:t>Перспективное планирование работы с детьми 3-4 лет по региональному компоненту</w:t>
      </w:r>
    </w:p>
    <w:p w:rsidR="00F230D2" w:rsidRPr="00C17376" w:rsidRDefault="00F230D2" w:rsidP="00F230D2">
      <w:pPr>
        <w:suppressLineNumbers/>
        <w:spacing w:after="0" w:line="240" w:lineRule="auto"/>
        <w:ind w:left="57" w:right="57" w:hanging="624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1143" w:type="dxa"/>
        <w:tblInd w:w="-545" w:type="dxa"/>
        <w:tblLayout w:type="fixed"/>
        <w:tblLook w:val="0000" w:firstRow="0" w:lastRow="0" w:firstColumn="0" w:lastColumn="0" w:noHBand="0" w:noVBand="0"/>
      </w:tblPr>
      <w:tblGrid>
        <w:gridCol w:w="1929"/>
        <w:gridCol w:w="1559"/>
        <w:gridCol w:w="2552"/>
        <w:gridCol w:w="2410"/>
        <w:gridCol w:w="2693"/>
      </w:tblGrid>
      <w:tr w:rsidR="00F230D2" w:rsidRPr="00C17376" w:rsidTr="00DA329C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Темы, цель, итоговое мероприятие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0D2" w:rsidRPr="00C17376" w:rsidRDefault="00F230D2" w:rsidP="00DA329C">
            <w:pPr>
              <w:suppressLineNumbers/>
              <w:snapToGrid w:val="0"/>
              <w:spacing w:after="0" w:line="240" w:lineRule="auto"/>
              <w:ind w:left="-10" w:right="-145"/>
              <w:rPr>
                <w:rFonts w:ascii="Times New Roman" w:eastAsia="Times New Roman" w:hAnsi="Times New Roman" w:cs="Times New Roman"/>
                <w:b/>
              </w:rPr>
            </w:pPr>
            <w:r w:rsidRPr="00C17376">
              <w:rPr>
                <w:rFonts w:ascii="Times New Roman" w:eastAsia="Times New Roman" w:hAnsi="Times New Roman" w:cs="Times New Roman"/>
                <w:b/>
              </w:rPr>
              <w:t>Вид взросло-детской (партнерской) дея-тельности в соответ-ствии с интеграцией образовательных областей.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0D2" w:rsidRPr="00C17376" w:rsidRDefault="00F230D2" w:rsidP="00DA329C">
            <w:pPr>
              <w:suppressLineNumbers/>
              <w:snapToGrid w:val="0"/>
              <w:spacing w:after="0" w:line="240" w:lineRule="auto"/>
              <w:ind w:left="-10" w:right="-1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организации совместной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-10"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Взросло- детской (партнерской)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0D2" w:rsidRPr="00C17376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Предполагаемая самостоятельная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0D2" w:rsidRPr="00C17376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 и оборудование</w:t>
            </w:r>
          </w:p>
        </w:tc>
      </w:tr>
      <w:tr w:rsidR="00F230D2" w:rsidRPr="00C17376" w:rsidTr="00DA329C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0D2" w:rsidRPr="00C17376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1.Я и моя семья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Формирование  представлений ребенка о себе и близких людях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Выставка совместного творчества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взрослых и детей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нам Осень принесла?!»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0D2" w:rsidRPr="00C17376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Игровая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Речевое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Познавательно-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Исследовательская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Двигательная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Речевая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Игровая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Физическое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Речевое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0D2" w:rsidRPr="00C17376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Сюжетные игры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: «Семья принимает гостей», «День рожденья куклы», «Кукла заболела», «Семья переезжает на новую квартиру (Новоселье)», «Поездка на автобусе», «Непредвиденная ситуация на дороге».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Дидактические игры: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«Вежливые слова», «Позвони по телефону маме (папе)», «Мой портрет», «Помоги маме (папе)», «Где мы были, что мы видели», «Кому, что нужно для работы?», «Кто, что любит делать?» и другие.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Театрализованная игра: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По сказке «Три медведя».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 драматизация: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«Наша Маша маленькая», «Почему так?»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семья», «Праздники в моей семье», «В нашей  семье все трудятся», «Любимые занятия членов нашей семьи» и другое.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Рассказывание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тему: «Наша дружная семья» (на основе моделирования – опорные схемы, модели).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 описательные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«Нужные помощники» (предметы быта) и другие.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Ситуативные разговоры и речевые ситуации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Обсуждение ситуаций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«Ты заблудился», «Ребенок разбил любимую мамину вазу, как поступить? (сломал дедушкины очки, размотал бабушкины клубки для вязанья и другие) ».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Обсуждение поступков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мультипликационных героев («Маша и медведь» (на новый лад)).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«Расскажи о членах своей семьи» (по фотографиям из семейного фотоальбома) и другие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Экскурсии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по детскому саду, по территории детского сада ( наблюдения за сезонными изменениями  в природе) и другие.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Циклические наблюдения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деревьями.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есть у игрушки» и другие.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Решение проблемных ситуаций: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«Бабушка заболела», «Чем я могу помочь (маме, папе, сестренке, братику и т.д.)», «Сломано дерево на участке» и другое..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Конструирование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«Дом для матрешки», «Мебель для комнаты» и т.п.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Экспериментирование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с водой «Как сделать мыльную пену?», «Что лучше подойдет для изготовления праздничного торта? (глина, песок, опилки)».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Коллекции: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«Любимые игрушки нашей семьи», «Подарки осени» и другие.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Подвижные игры программные и по желанию детей.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Хороводные игры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Коллективное творческое дело (КТД)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взрослых и детей по созданию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поделок для выставки «Что нам Осень принесла».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Поручения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индивидуальные и коллективные «Подбери посуду для обеда (для чайного стола)»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(любимые детьми, программные)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Игровые упражнения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рассказов, сказок, стихотворений о семье, о взаимоотношениях в семье, об осени, о природе и другие.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Обсуждение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поступка Колобка из сказки «Колобок» и другие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Разучивание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стихотворений о маме, папе и других членах семьи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Слушание и исполнение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песен о маме, папе и других членах семьи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Музыкально – дидактическая игра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«Чьей мамы голосок?» (домашние животные и птицы)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Лепка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«Овощи и фрукты с нашего огорода», «Фрукты на тарелке», «Запасливый ежик», «Угощение для зверят» и  другое.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Аппликация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«Закатываем компот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зиму», «Перевезем арбузы на тележках», «Осенняя картинка» (коллективный коллаж), осенняя салфетка.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Рисование «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Дождь идет на улице</w:t>
            </w: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», «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Урожай ягод и фруктов», «Погрузим овощи в машины», «Картинки об осени» и другое.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Изготовление поделок для выставки «Что нам Осень принесла?!».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0D2" w:rsidRPr="00C17376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Игры с любимой игрушкой –персонажем и ролевыми атрибутами,  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персонажами сказки «Три медведя»;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семейных фотоальбомов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из крупного и  среднего  конструктора знакомых построек;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водой, мыльными пузырями.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Эксперименты с песком, глиной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состава семьи (круги большие и маленькие)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 деятельность: деятельность со знакомым природным, изобразительным материалом;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иллюстраций в прочитанных взрослым книгах.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крупными фигурками животных (звукоподражание);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 обследование муляжей овощей и фруктов.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D2" w:rsidRPr="00C17376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Куклы крупные и средние;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телефон;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Крупная кукольная мебель: стол, стулья, кровать, диван, шкафы для белья и  для посуды, кухонная плита; ширма- окно, ширма –автобус.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чайной и  столовой посуды, постельных принадлежности и одежды для кукол и другое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предметов, необходимых для деятельности мужчине, женщине; членов семьи, хороших и плохих поступков.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Шапочки – маски для драматизации сказки «Три медведя»;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фотоальбомы (фотографии членов семьи портретного типа и в полный рост);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Конструкторы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крупный и средний;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Тазики для воды, сосуды разной формы и величины, мыло.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Глина, песок, опилки.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Круги большие и маленькие для моделирования состава семьи.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Изобразительные, природные материалы.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для чтения («Колобок» и другие).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ТСО (магнитофон);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Мягкие антропоморфные животные (крупные)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Муляжи овощей и фруктов.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30D2" w:rsidRPr="00C17376" w:rsidRDefault="00F230D2" w:rsidP="00F23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30D2" w:rsidRPr="00C17376" w:rsidRDefault="00F230D2" w:rsidP="00F23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206" w:type="dxa"/>
        <w:tblInd w:w="-545" w:type="dxa"/>
        <w:tblLayout w:type="fixed"/>
        <w:tblLook w:val="0000" w:firstRow="0" w:lastRow="0" w:firstColumn="0" w:lastColumn="0" w:noHBand="0" w:noVBand="0"/>
      </w:tblPr>
      <w:tblGrid>
        <w:gridCol w:w="2682"/>
        <w:gridCol w:w="2329"/>
        <w:gridCol w:w="3580"/>
        <w:gridCol w:w="2977"/>
        <w:gridCol w:w="2638"/>
      </w:tblGrid>
      <w:tr w:rsidR="00F230D2" w:rsidRPr="00C17376" w:rsidTr="00DA329C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0D2" w:rsidRPr="00C17376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2.Я – девочка, ты – мальчик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Способствовать осознанию ребенком своей половой принадлежности и освоения элементарных форм поведения соответственно пола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Развлечение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группе весело живем девочки и мальчики»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0D2" w:rsidRPr="00C17376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Игровая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Познавательно – исследовательская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Физическое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Речевое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Художественно-эстетическое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0D2" w:rsidRPr="00C17376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Сюжетные игры: «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переезжает на новую квартиру</w:t>
            </w: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«Поездка на автобусе»,</w:t>
            </w: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сад»,</w:t>
            </w: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«Парикмахерская», «Больница», «Магазин»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«Дети на прогулке», «Сложи узор» (для девочек – украшения, цветы и т. п., для мальчиков – элементы видов транспорта и т.п.), «Одень Таню (Ваню)» (с плоскостными куклами), «Подбери подарок тане (Ване)», игры с одним, двумя обручами (подарки девочкам и мальчикам).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«В группе дружно мы живем», «Мы любим играть, «Наши праздники» и другие.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</w:t>
            </w: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Отгадывание загадок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об игрушках.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об игрушках, об одежде  (по моделям).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Экскурсии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детскому саду,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участку (сезонные изменения в природе) и другие.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Наблюдения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деятельностью девочек и мальчиков (своей группы и старших групп).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Наблюдения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взаимоотношениями взрослых людей.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Циклические наблюдения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трудом дворника.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 проблемных ситуаций: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«Ссора», «Мальчик обидел девочку», «Забрал игрушку» и другие.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Эксперименты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с водой (вода льется из разных сосудов по – разному, вода принимает форму того сосуда, который она принимает, вода прозрачная – через нее  все видно, в воде одни предметы плавают, другие тонут.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Коллекции: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«Виды транспорта» (наземный, воздушный, водный), «Сезонная одежда для куклы», «Подарки осени» и другие.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Моделирование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интерьера комнаты для кукол, костюма для плоскостной куклы (девочки), машины и другого транспорта (мальчики).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Совместные действия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мальчиков и девочек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наведению порядка в игровых центрах. </w:t>
            </w: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Задания: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«Подбери картинки на шкафчики для мальчиков»- девочки и наоборот,  «Подбери украшение для девочки, с которой ты играешь» и другие.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Совместное с родителями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пополнение центров развития атрибутами для игр (для мальчиков и для девочек).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Подвижные игры: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«Подарки», «Магазин игрушек», «Салочки –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выручалочки», «Пальчик о пальчик» и другие.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Хороводные игры.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Игровые упражнения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(по возрасту</w:t>
            </w: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Спортивное развлечение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рассказов, сказок, стихотворений об именах, о мальчиках и девочек (их взаимоотношениях), об осени, о природе и другое.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Разучивание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стихотворений, потешек, пестушек о  частях тела, именах («Расти коса», «Водичка – водичка», «Наша маша маленькая») и другие.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Обсуждение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поступков  литературных и мультипликационных героев.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Слушание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 произведений</w:t>
            </w: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исполнение 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 о дружбе, о природе, об осени и других.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Музыкально – дидактические игры: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«Полетаем как снежинки» и другие.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Лепка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«Подарки другу (подружке)», «Угощение для зверюшек», «Поможем сделать запасы на зиму», «В детский сад привезли мячи» и другие..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«Подбери и наклей картинку любимого животного» (ко дню животных), «В детский сад привезли игрушки, расставь их в шкафы» (коллективная), «Подарок другу (подружке)», «Красивые салфетки на стол», «Красивая скатерть» (коллективная).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Рисование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«Дружные ладошки» (техника «ладонь»), «Наши игрушки», «Помоги зверюшкам сделать заготовки на зиму», «Красивая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салфетка», «Картинка про осень» и другие.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0D2" w:rsidRPr="00C17376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Разыгрывание небольших сюжетов с атрибутами  к играм «Семья», «Магазин», «Автомастерская», «Парикмахерская», «Больница», «Детский сад», «Шофер», «Пароход» и с другими.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игрушками.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Экспериментирование с водой: наливание в сосуды, переливание из сосуда в сосуд, опускание в воду разных предметов и другое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коллекций: «Виды транспорта», «Сезонная одежда для кукол».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Одевание и раздевание кукол (в том числе и плоскостных).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интерьера комнаты для кукол.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 за растениями и животными в уголке природы.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иллюстраций в книгах.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 и рисование  в изоцентре.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Складывание узоров из шишек, листьев и другого материала.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Подпевание песен.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D2" w:rsidRPr="00C17376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Ролевые атрибуты к играм: «Семья», «Магазин», «Автомастерская», «Парикмахерская», «Больница», «Детский сад», «Шофер», «Пароход» и с другим;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игры;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Игрушки, модели для описания игрушек.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для экспериментирования с водой (таз,  прозрачные сосуды разной формы и величины, игрушки и предметы).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Коллекции «Виды транспорта», «Сезонная одежда для куклы»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мебели для моделирования комнаты для куклы.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Лейки, материалы для ухода за растениями и животными.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Видеотека,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библиотека.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Изобразительные и природные материалы.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0D2" w:rsidRPr="00C17376" w:rsidTr="00DA329C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0D2" w:rsidRPr="00C17376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3.Березка под моим окном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формированию представлений о природе родного края, ее значении в жизни человека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Взросло – детский проект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«Я в ответе за тех, кого приручил»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0D2" w:rsidRPr="00C17376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Игровая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Речевое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Познавательно – исследовательская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Социально-коммуникативное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Социально-коммуникативное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Физическое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Речевое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Художественно-эстетическое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0D2" w:rsidRPr="00C17376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Сюжетные игры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: «Семья отдыхает на природе», «Овощной магазин», «Детский сад (в детский сад привезли овощи и фрукты)» и другие.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«Чудесный мешочек», «Четвертый лишний», «Вершки и корешки», «Подбери лист к дереву», «Чей клюв, чей хвост», игры с обручами (домашние - дикие животные; овощи-фрукты-ягоды; цветок – дерево и т.п.), «Где чья мама?» и другие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Театрализованная игра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по сказке «Курочка – ряба», «Колобок» и другие.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Теневой театр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«Отгадай, кто это? (домашние животные».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Театр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из овощей и фруктов.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  обитателях живого уголка, о растениях участка, о домашних и диких животных, о птицах и другие. 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</w:t>
            </w: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Отгадывание загадок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природе (объектах, явлениях).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об объектах  живой природы (по моделям).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Экскурсии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территории детского сада (сезонные изменения в природе, кому нужна помощь)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Наблюдения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погодой.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Наблюдения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обитателями живого уголка.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Наблюдения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птицами на кормушке.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Циклические наблюдения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елочкой.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 проблемных ситуаций: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«Забыли полить цветок в живом уголке», «Не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накормили черепашку (хомячка, рыб)», «Не насыпали корм птицам на кормушку зимой» и другие.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Эксперименты </w:t>
            </w:r>
            <w:r w:rsidRPr="00C173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водой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морозе вода превращается в лед: лед твердый, холодный; лед в тепле тает и превращается в воду), со </w:t>
            </w:r>
            <w:r w:rsidRPr="00C173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снегом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(снег белый, холодный, мягкий; в тепле снег тает и превращается в воду).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Коллекции: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«Копилка осени»,</w:t>
            </w: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«Домашние и дикие животные родного края», «Сезонная одежда для куклы», «Новогодние открытки»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Моделирование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«Кто на бабушкином дворе живет?», «Кто в лесу живет?», «Кто в водоеме живет?», «Кто на дереве живет?», панно «Старичок -Лесовичок» и другие.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Моделирование правил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в природе.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Конструирование 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«Ферма», «Бабушкин двор», «Птичий двор» и другое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Совместные действия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дворника и детей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сгребанию снега к деревьям и кустарникам (чтобы им было тепло) и другие.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Задания: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«Подбери формочки для изготовления пирожных из снега»,    «Подбери формы для украшений  из льда» и другие.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Совместное с родителями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изготовление и украшение снежных фигур.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Подвижные игры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программные и по желанию детей.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Хороводные игры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упражнения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возрасту)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развлечения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(мелкие и средние)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рассказов, сказок, стихотворений о природе, о новом годе и другие.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Разучивание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стихотворений о природе, новогодних и других. 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Обсуждение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поступков  литературных и мультипликационных героев по отношению к природе.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Слушание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 произведений</w:t>
            </w: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исполнение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новогодних</w:t>
            </w: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песен, песен  о природе и других.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Музыкально – дидактические игры: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«Полетаем как снежинки», «Изобразим животное» и другие.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Лепка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«На лесной полянке танцевали зайки», «Снеговики», «Покормим птиц», «Птичка» и другие.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«Зайка серенький», «Снеговики», «Кто придет на лесную полянку?», «Животное, которое есть у меня» и другие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Рисование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«Пушистые зайчата» (техника «тычком»), «Снеговики», «Снег идет», «Подарки для моего любимого животного» и другие.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0D2" w:rsidRPr="00C17376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Разыгрывание небольших сюжетов с атрибутами  к играм «Овощной магазин», «Семья», «Шоферы», «Больница», «Детский сад», «Шофер», «Пароход» и с другими.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предметами для теневого театра.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аналогов объектов живой  природы.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 за обитателями уголка природы.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Элементарные действия по уходу за обитателями живого уголка (полить цветы, протереть листья растения и т.п.).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Экспериментирование с водой.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коллекций: «Домашние и дикие животные родного края», «Сезонная одежда для куклы», «Новогодние открытки», Моделирование  «Кто на бабушкином дворе живет?», «Кто в лесу живет?», «Кто на водоеме живет?», «Кто на дереве живет?», панно «Старичок -Лесовичок» и другие.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 из напольного и настольного конструктора знакомых форм.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Сгребание снега на участке в кучу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из глины. теста и пластилина знакомых форм.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Рисование знакомых форм в центрах развития.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D2" w:rsidRPr="00C17376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Атрибуты к играм: «Овощной магазин», «Семья», «Шоферы», «Больница», «Детский сад», «Пароход».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Фигурки домашних животных для теневого театра.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Дидактические игры.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для театрализации сказок «Курочка Ряба», «Колобок».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Картотека загадок о природе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для составления описательных рассказов об объектах живой природы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для экспериментирования с водой и снегом.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Коллекции «Домашние и дикие животные родного края», «Сезонная одежда для куклы», «Новогодние открытки».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«Кто на бабушкином дворе живет?», «Кто в лесу живет?», «Кто на водоеме живет?», «Кто на дереве живет?», панно «Старичок -Лесовичок» и другие.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правил поведения в природе.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Напольный и настольный конструктор.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лопатки для снега.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Формочки для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замораживания воды и изготовления пирожных из снега.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Изобразительные, бросовые  и природные материалы.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ТСО (магнитофон и другое).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Видеотека (фильмы о природе).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(книги о природе)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Фонотека (голоса птиц, животных, диалоги, песни о природе),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0D2" w:rsidRPr="00C17376" w:rsidTr="00DA329C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0D2" w:rsidRPr="00C17376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4.Наш любимый детский сад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формированию  представлений о детском саде как  о социально-значимом объекте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Семейно – групповой </w:t>
            </w:r>
            <w:r w:rsidRPr="00C173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праздник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0D2" w:rsidRPr="00C17376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Игровая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Речевое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Познавательно – исследовательская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Социально-коммуникативное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Социально-коммуникативное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Физическое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Речевое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0D2" w:rsidRPr="00C17376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Сюжетные игры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: «Семья» (подготовка к празднику «Новый год), «Кукольный детский сад», «Детский сад», «День рожденья», «Сладкий час»(по традиции) и другие.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 что нужно для работы</w:t>
            </w: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», «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лишний», «Сервировка стола к обеду», «Где я спрятала игрушку» (на плане – схеме группы), «Кто придет к нам на праздник?» и другие.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Театрализованная игра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знакомым рассказам и сказкам.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Игра – инсценировка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стихотворению Н.Григорьевой «Утром солнышко встает…»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Теневой театр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«Наши игрушки», «Кто придет к нам на новогодний праздник?»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 любимые дела», «Кто это?» (по фотографиям сотрудников из альбома «Сотрудники детского сада»), «Для чего нужны коллекции», «Какие бывают коллекции», «Кто к нам придет на новогодний праздник?» и другие.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</w:t>
            </w: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Отгадывание загадок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предметах и  инструментах,  необходимых людям разных профессий, работающих в детском саду, об игрушках и другое.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об игрушках.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«Угадай месяц (зимний, осенний, летний, весенний)», «Чем похожи и чем отличаются зимние месяцы»,  «Да –нет»,  «Вопрос –ответ», «Кто как зимует» , «Расскажи о погоде по моделям», «Кто знает, кто    скажет когда это бывает?»и другие.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Экскурсии и целевые прогулки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детскому саду (в прачечную, на кухню, в медицинский кабинет), к новогодней елке, по территории детского сада (сезонные изменения в природе) и другие 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Наблюдения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за трудом сотрудников детского сада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Наблюдения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сезонными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изменениями в природе (приметы зимы, зимняя одежда, действия людей)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Циклические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наблюдения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птицами на кормушке.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Наблюдения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за зимними играми детей старшей группы.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Решение проблемных ситуаций: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«Не берут в игру», «Забрали игрушку и не отдают», «Не хотят со мной дружить» и другие.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Эксперименты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«Мыльные пузыри», «Свет – тень», «Таинственные картинки», «Песочная страна», «Ловись, рыбка,  и мала, и велика» и другие.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Коллекции: «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Подарки студеной зимы», «Новогодние открытки» и другие.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Рассматривание коллекций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Моделирование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–схемы группы и другие.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Моделирование правил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в группе.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крупного строителя </w:t>
            </w: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сад» и другое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Совместные действия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уходу за игрушками в игровом уголке, по украшению зимних построек   на участке.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Задания: </w:t>
            </w:r>
            <w:r w:rsidRPr="00C173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Совместное с родителями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украшение снежных фигур, расчистка участка от снега, подбор фотографий, на которых отображены интересные события детского сада (для создания альбома «В детском саду интересно живем)», новогодних открыток, подарков студеной зимы и другое.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Подвижные игры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программные и по желанию детей (игры на быстроту и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сообразительность «Всадники», «Займи свой вагончик», «Кто быстрее»; с предметами «Позвоните в колокольчик», «Норка», «Красочный мяч», «Горелки с платочком»).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Хоровод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вокруг елочки «Маленькой елочке холодно зимой»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упражнения.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развлечения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рассказов и стихотворений М.Ивенсен «Кто поможет?», З.Александровой «Катя в яслях» и других.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Разучивание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стихотворений о детях, о детском саде, интересных делах, взаимоотношениях, о людях разных профессий, о зиме, о новогоднем празднике.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Обсуждение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поступков детей,  литературных и мультипликационных героев по отношению друг к другу, к природе.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Слушание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программных музыкальных произведений.</w:t>
            </w: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Исполнение 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программных и</w:t>
            </w: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любимых песен («Куколкина мама» Е.Гомоновой, «Пирожки» А Филиппенко, про новый год  и других).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Инсценировка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русской народной песни «Ой, летели птички».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Этюды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«Кукла заболела», «Поможем Пятачку»,        «Добрый (смелый, храбрый) мальчик», «Добрая девочка», «Если я очень устал», «Скучно», «Отдыхаем», «Моем руки» и другие.  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Лепка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«Моя любимая игрушка», «Что я другу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подарю на новый год», «Мы гуляем на участке», «Новогодние угощения для зверюшек» и другие.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«Радужный хоровод вокруг елки»,   «Коллаж игрушек», «Шарфик для куклы», «Как два снеговика солнце искали (по сказке)», «Украсим группу воздушными шарами и гирляндами» и другие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Рисование «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Снеговики на нашем участке</w:t>
            </w: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«А снег идет, а снег идет», «Книжка – малышкам» (по загадкам рисуют отгадки на страницах книжек – малышек), «Игрушки едут на новогодний праздник», «Забавная игрушка (в технике – пальчики –палитра), «Дети играют в мяч» и другие..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0D2" w:rsidRPr="00C17376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Разыгрывание небольших сюжетов в игровом уголке с предложенными атрибутами.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куклами в уголке театрализованной деятельности.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картинок, иллюстраций, фотоальбомов, плакатов, календарей, открыток и другое.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Дидактические игры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«Парные картинки», «Чудесный мешочек» и другие.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детской лопаткой на участке (подгребание снега к деревьям и кустарникам).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Элементарное</w:t>
            </w: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экспериментирование с водой и песком в уголке экспериментальной деятельности.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</w:t>
            </w: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знакомых и незнакомых книг в книжном уголке.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 деятельность (отражение впечатлений от увиденного в уголке изодеятельности).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панно, моделями, макетами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D2" w:rsidRPr="00C17376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Фотоальбомы с фотографиями «Мой дом», «Магазин на моей улице», «Где я бывал?», «Где я отдыхал?».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Магнитные доски, фланелеграф, разрезные кубики.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заместители зданий, фонтаны, фонари и т.д.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Фонотека «Звуки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города»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к сюжетно-ролевым играм.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Альбомы «Виды транспорта», «Городские улицы» 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0D2" w:rsidRPr="00C17376" w:rsidTr="00DA329C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0D2" w:rsidRPr="00C17376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 Я по улице иду, в детский сад попаду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об улице как о значимом объекте социальной действительности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Спортивно – музыкальное развлечение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«Сильные, смелые, ловкие» 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0D2" w:rsidRPr="00C17376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Игровая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Речевая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Познавательно – исследовательская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Социально-коммуникативное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Физическое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Речевое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0D2" w:rsidRPr="00C17376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Сюжетные игры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: «Семья», «Детский сад», «Больница», «Аптека», «Магазин. «Почта» и другие.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Дидактические игры: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«Зимняя одежда и обувь», «Найди на карте города (района) свою улицу», «Транспорт на нашей улице», «Какие дома есть на нашей улице», «Достопримечательное место на нашей улице» и другие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Театрализованная игра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«Праздник нашего двора»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Театр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теней (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здания и транспорт)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Беседы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 люблю зиму», «Что есть интересного на твоей улице?», «Улицы посёлка», «Я люблю играть на улице», «Защитники Отечества» и другое.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Беседа - рассуждение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 в лесу есть улицы?», «Что нужно делать. чтобы узнать погоду на улице», «Если никто не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захочет защищать Отечество?»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(«Если будешь ссориться, если будешь драться»)</w:t>
            </w: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Отгадывание загадок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о транспорте, о новогодних персонажах..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об объектах  живой природы (по моделям), о достопримечательных местах улицы «Я люблю бывать» и другое.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Дидактические игры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«Узнай по описанию», «Кто больше назовет  слов. где встречается звук …», «Охота на букву», «Почему это так называется», игра – кроссворд «Знаем ли мы месяцы», 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Экскурсии и целевые прогулки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территории участка,  улицам  микрорайона, в зимний сквер (парк).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Наблюдения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за строительством домов, за приведением улиц в порядок, за транспортом, за людьми, которые спешат домой и из дома, за птицами и животными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Наблюдения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за сезонными изменениями в природе.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Циклические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 за деревьями, птицами.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Решение проблемных ситуаций: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«Житель села заблудился в шумном городе и не может найти дом, который ему нужно», «Как найти нужную улицу?», «Что нужно знать, чтобы не потеряться» и другие.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Эксперименты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«Замерзшая вода», «Тающий лед», «Звенящая вода», «Ветряная мельница» и другие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Коллекции: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«Подарки студеной зимы», «Спорт» и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Моделирование правил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в   группе и на улице  (создание книжки – самоделки «Правила знай и соблюдай».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Конструирование из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напольного и настольного строителя «Разные дома», «Транспорт на нашей улице»,</w:t>
            </w: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детский сад», «Моя улица родная» и другое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Совместные действия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родителями и детьми  по изготовлению и украшению  детского сада к празднику «Защитники Отечества.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Совместные действия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и воспитателя по изготовлению фото коллажа (газеты) «Мы гордимся нашими мужчинами»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Задания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подобрать эскизы   оформления открыток, группы и участка к празднику «Защитники Отечества»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:фото коллаж  «Мы гордимся нашими мужчинами»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Подвижные игры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по желанию мальчиков и программные (игры военной тематики, на развитие мужских качеств).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художественной литературы о защитниках Отечества, об улицах посёлка, села, «лесных» улицах (этажи леса), о зиме.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Разучивание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стихотворений о защитниках Отечества, о зиме.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Обсуждение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поступков  литературных и мультипликационных героев и другое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Слушание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 произведений</w:t>
            </w: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и исполнение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 новогодних, о зиме, защитниках Отечества, улицах и других.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Лепка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«Снеговики на поляне», «Лопатки для снега», «Подарки», «Штанга для папы», «Угощения» и другое.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«Улица моя», «Открытка для папы (дедушки)», «Пригласительный билет», «Вагончики везут подарки мальчикам», оформление фото коллажа «Мы гордимся нашими мужчинами» и другое.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Рисование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«Вагончики привезли подарки мальчикам», «Колеса и светофоры», «Дорога для разных автомобилей» и другое.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0D2" w:rsidRPr="00C17376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Разыгрывание небольших сюжетов игр с игровыми материалами;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фигурками к теневому театру.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картин, картинок, фотографий, альбомов, открыток, коллекций, фото коллажа в развивающих центрах;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материалами и оборудованием для экспериментирования;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элементарных домов, машин из напольного строителя;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и рисование знакомых форм знакомыми материалами.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D2" w:rsidRPr="00C17376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для сюжетных игр, дидактические игры, теневой театр; атрибуты для театрализованной деятельности;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картины, картинки, фотографии, альбомы, открытки, коллекции, фото для коллажа;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для экспериментирования;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коллекции, книги, музыкальные произведения;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для изобразительной деятельности.</w:t>
            </w:r>
          </w:p>
        </w:tc>
      </w:tr>
      <w:tr w:rsidR="00F230D2" w:rsidRPr="00C17376" w:rsidTr="00DA329C">
        <w:trPr>
          <w:trHeight w:val="130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0D2" w:rsidRPr="00C17376" w:rsidRDefault="00F230D2" w:rsidP="00DA329C">
            <w:pPr>
              <w:suppressLineNumbers/>
              <w:snapToGrid w:val="0"/>
              <w:spacing w:after="0" w:line="240" w:lineRule="auto"/>
              <w:ind w:left="-22" w:right="-64" w:firstLine="7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 Я живу в р.п. Дергачи ( посёлок в котором я живу).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-22" w:right="-64" w:firstLine="7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-22" w:right="-64"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родном посёлке (селе);  чувства гордости и восхищения за свой посёлок, за его красоту, его достопримечательности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-22" w:right="-64" w:firstLine="7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-22" w:right="-64"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-22" w:right="-64"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-22" w:right="-64" w:firstLine="7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Праздник мам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-22" w:right="-64"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Экскурсия по посёлку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(«Весеннее пробуждение»)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0D2" w:rsidRPr="00C17376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Игровая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Речевая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Познавательно – исследовательская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Социально-коммуникативное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Физическое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Речевое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0D2" w:rsidRPr="00C17376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Сюжетные игры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: «Семья» (праздник 8 Марта), «Детский сад» («Праздник мам и бабушек»,  «Магазин подарков» и другие.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Дидактические игры: «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Подарки для мамы и бубушки», «Какой это транспорт» (с двумя обручами), «Угадай - ка» (по фотографиям знакомых мест в городе)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Театрализованная игра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сказке «Репка».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Теневой театр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«Машины на улицах нашего посёлка».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о мамах и бабушках и девочках «Мамочка моя», «Моя бабушка», «Я дружу со своей подружкой», «Наши девочки» (по фотографиям из семейных и групповых  фотоальбомов); о посёлке «Наш любимый посёлок» (по фотографиям, открыткам и иллюстрациям)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</w:t>
            </w: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кукле, об игрушках (в которые играют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девочки) 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Экскурсии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сквер и парк «Ищем приметы весны», по детскому саду (в музыкальный и спортивный залы, в методический кабинет, в библиотеку, изостудию) и другие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Наблюдения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изменениями в природе.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Наблюдения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действиями мамы, воспитателя и других сотрудников детского сада.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Циклические наблюдения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за птицами на кормушке, в скворечнике.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 проблемных ситуаций: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«Куклу бросила хозяйка», «Злая девочка», «Рассердилась», «Девочка – чумазая», «Жадина» и другие.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Эксперименты с водой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(льется, вода прозрачна через нее все видно, мыльная вода «Постираем платочки»).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Коллекции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: «Подарки весны</w:t>
            </w: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Моделирование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украшений для кукольного платья  и другие.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Моделирование правил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в группе.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Конструирование 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«Комната для куклы», «Мебель для кукольной комнаты» и другое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Совместные действия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мамами по оформлению открытки для бабушки, воспитателя.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Совместные действия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с воспитателями и папами по оформлению открыток для мам и девочек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Совместные действия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с родителями и воспитателями по оформлению фото коллажа  «Наш город»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Задания: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с родителями подобрать эскизы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оформления праздничных открыток (8 Марта); фотографий, открыток «Омск» и другие.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Индивидуальные задания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родителей «нарядное платье для кукол к празднику» (сшить, связать и другое); записать видео фильм о городе; сфотографировать достопримечательные места в городе для оформления фото коллажа.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Подвижные игры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по желанию девочек (гибкость, ловкость и т.п.) и программные.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Хороводные игры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развлечения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упражнения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литературных  произведений о маме, бабушке; о городе, весне.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Разучивание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стихотворений о маме, бабушке, весне, природе.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Обсуждение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поступков  литературных и мультипликационных героев по отношению к другим людям.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Слушание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 произведений</w:t>
            </w: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и исполнение песен о маме, бабушке, весне, природе.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Музыкально – дидактические игры: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«Угадай на чем играю» и другие.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Лепка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«Угощение для мамочки», «Птичкам в подарок», «Тарелки и блюдца с полосками», «Фрукты и овощи для праздничного стола», «Угощение для праздника» и другие.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«Шарфик для мамы», «Окна для разных домов», «Салфетки»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Рисование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«Картинка о весне», «Открытка для мамы», «Солнышко в городе» и другие.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0D2" w:rsidRPr="00C17376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Разыгрывание несложных  знакомых сюжетов с атрибутами.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 игрушками в уголке театрализованной деятельности.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фотоальбомов, картинок, картин, иллюстраци,  коллекций, книг, открыток  и другого наглядно – иллюстративного материала.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Элементарная экспериментальная деятельность с водой, стирка платочков, кукольных салфеток.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со знакомым материалом в уголке изодеятельности и конструктивной деятельности.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коллажа о городе.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D2" w:rsidRPr="00C17376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к сюжетным играм.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Теневой театр и  фигурки для него.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Наголовники для разыгрывания сказки «Репка»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Фотоальбомы, картинки, картины, иллюстрации, открытки и другой наглядно – иллюстративаный матьериал..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Коллекция «Подарки весны»,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для экспериментальной деятельности с водой, тазики и мыло  для стирки платочков.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для моделирования кукольных платьев.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Конструкторы.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для оформления коллажа.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и музыкальные произведения  по теме.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для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изобразительной деятельности по теме.</w:t>
            </w:r>
          </w:p>
        </w:tc>
      </w:tr>
      <w:tr w:rsidR="00F230D2" w:rsidRPr="00C17376" w:rsidTr="00DA329C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0D2" w:rsidRPr="00C17376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7. Мой дом – моя крепость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:  Способствовать развитию в ребенке чувства защищенности со стороны взрослых, уверенности, что его любят, в любой момент помогут и посочувствуют.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Музыкально- спортивное развлечение  с элементами конструирования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дом – моя крепость»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0D2" w:rsidRPr="00C17376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Игровая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Речевая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Познавательно – исследовательская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Социально-коммуникативная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Речевое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Художественно-эстетическое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0D2" w:rsidRPr="00C17376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Сюжетные игры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: «Семья» (кукла заболела), «Детский сад» (мамы привели детей в детский сад), «Шофер» (поездка по городу и за город семьей) и другие.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«Кукла заболела», «Подбери гараж машине», «Кто о нас заботится», «Подбери инвентарь (инструмент)», «Подбери одежду», «Угости овощами, фруктами» и другое.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Театрализованная игра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«Сказка о глупом мышонке» и «Сказка об умном мышонке» С.Маршак.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Инсценировка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стихотворения «Разгром» Э. Успенского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Теневой театр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«Кому это пригодится», «Какие вещи повесили в шкаф»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Беседы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«Кто о нас заботится?», «Мой папа (дедушка) умеет все», «Моя мама (бабушка) лучшая», «Что я люблю делать» и другое.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</w:t>
            </w: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Отгадывание загадок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об игрушках, бытовых предметах, мебели.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об  игрушках, бытовых предметах (по моделям и мнемотаблицам)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Дидактическая игра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«Опиши маму (папу)», «Расскажи, кому нужен этот предмет»,  «Домашние животные» и другое.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Экскурсия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по детскому саду.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Наблюдения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деятельностью взрослых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людей.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Наблюдения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за сезонными изменениями природы.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Решение проблемных ситуаций: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«Кукла заболела», «Машина сломалась» и другие.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Эксперименты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с водой и песком, «Пластилиновые брусочки» (свойства пластилина)  и другие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Коллекции: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«Помощники в доме (бытовые предметы)», «Домашние животные», «Комнатные растения» и другие.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Моделирование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мебели (из геометрических фигур, палочек Кьюизенера) и другие.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Моделирование правил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дома и в детском саду.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Конструирование 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«Мебель для кукольного дома», «Наша машина» и другое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Совместные действия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взрослыми по посеву семян на рассаду, по подготовке к музыкально – спортивному развлечению.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Задания: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родителями подобрать материалы для коллекций и другое.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Подвижные игры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программные и по желанию.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Хороводные игры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«Я на горку шла», «Яблонька», «Юрочка» и другое.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Пальчиковые игры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Игровые упражнения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Спортивное развлечение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Тематический день Здоровья семьи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«Жадина», «Не буду бояться», «Митя сам», «Капризы» Э.Машковская , «Мойдодыр » К.Чуковский,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русская народная сказка «Волк и семеро козлят», «У страха глаза велики» и другие литературно – художественные произведения.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Разучивание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стихотворений  «Посидим в тишине» Е.Благининой и другие.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Обсуждение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поступков  литературных и мультипликационных героев по отношению к друг другу в семье и в детском саду и другие.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Слушание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 произведений</w:t>
            </w: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исполнение 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 по теме</w:t>
            </w: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Музыкально – дидактические игры: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«Угадай, на каком инструменте играет папа (мама)?» и другие.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Импровизация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«Матрешки - пляска», «Пляска с бубном (ложками)», «Ладушки» и другие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Лепка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«Дом из бревнышек», «Праздничный пирог», «Украсим торт ко дню рождения» и другое. 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Аппликация 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дом – моя крепость» (коллективная), «Друзья вагончики для паровозика из Ромашкова», «Веселые качели» (из геометрических форм) и другие.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Рисование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«Мой дом», «Цветы на моем окне» (нетрадиционные техники), «Нарисуйте машинам колеса и окна» (дорисовывание элементов) и другое.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0D2" w:rsidRPr="00C17376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Моделирование защитных сооружений.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Конструкторские, игры военной тематики.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 деятельность детей в книжках-раскрасках (Техника).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подарков для мужчин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D2" w:rsidRPr="00C17376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Альбомы с военной техникой.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 крепости.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Фигурки защитников крепости.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русских богатырей.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Теневой театр «Осада крепости»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ТСО: аудиозаписи и видеотека </w:t>
            </w:r>
          </w:p>
        </w:tc>
      </w:tr>
      <w:tr w:rsidR="00F230D2" w:rsidRPr="00C17376" w:rsidTr="00DA329C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0D2" w:rsidRPr="00C17376" w:rsidRDefault="00F230D2" w:rsidP="00DA329C">
            <w:pPr>
              <w:numPr>
                <w:ilvl w:val="0"/>
                <w:numId w:val="47"/>
              </w:numPr>
              <w:suppressLineNumber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Народные праздники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представлений о принадлежности к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русской культуре, традициям русского народа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Развлечение</w:t>
            </w: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Земли»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Семейно – групповой проект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«Уголок русского быта»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0D2" w:rsidRPr="00C17376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Игровая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Речевое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Познавательно – исследовательская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Социально-коммуникативная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Физическое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Речевое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0D2" w:rsidRPr="00C17376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Сюжетные игры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«Семья» (милости просим, гости,  дорогие в гости к Хозяйке – о приеме гостей), «Детский сад» (Пасха), «Шоферы» (внимательный водитель),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«Магазин» (продукты и сувениры) и другие.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Дидактические игры: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«Что перепутал художник?», «Чего не стало?», «Хозяйкина помощники» (предметы обихода)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«Собери куклу на праздник», «Оденем куклу на прогулку» и другие.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Театрализованная игра: «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Котик, котик, поиграй» (с использованием русского народного фольклора).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Настольный театр кружек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«сказки Домовенка Кузи» (знакомство  с Домовенком Кузей) и </w:t>
            </w: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ложек,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Самовара».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Театр Петрушки.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о праздниках</w:t>
            </w: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том числе и русских народных), о предметах быта (знакомство со старинными), о солнышке, воде, весенних цветах, весне.. 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(Знакомство с предметами русского быта, описание предметов, действия с ними и другое)</w:t>
            </w: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Отгадывание загадок 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спрятался?»</w:t>
            </w: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отгадывание загадок о домашних животных, о весне, воде, солнце)) 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предметах русского быта (по моделям).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«Вежливое обращение к гостям», «Похвали собачку (петушка, котика)», «Кто позвал?» и другие.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Экскурсия на огород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«Во саду ли, в огороде» (знакомство с огородом детского сада, посадка семян, полив).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Наблюдения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за трудом взрослых и старших детей на огороде.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Наблюдения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за сезонными изменениями в природе.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Наблюдения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птицами и другими живыми существами.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Циклические наблюдения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за всходами на грядке и в ящиках с рассадой.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 проблемных ситуаций: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«Забыли полить всходы на грядке», «Рисунок размыло водой», «Громкая музыка» и другие.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Эксперименты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«Солнечные зайчики», «Игры с песком» и другие.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Коллекции: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«Народные инструменты», «Предметы домашнего обихода» и другое.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Моделирование правил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в гостях.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Конструирование 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«Изба», «Мебель» и другое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Совместные действия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взрослыми по подготовке игрового материала для игр, атрибутов для театрализованной деятельности, по сбору коллекций и другое.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Задания: Совместное с родителями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изготовление и украшение пасхальных яиц (из разных материалов), скворечников (ко дню Земли), подготовка грядок (для посадки)  на огороде и другое.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программные.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Народные и хороводные игры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рассказывание сказок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«Снегурушка и лиса», «Колобок», «Три медведя», «Маша и медведь», «Заюшкина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избушка», «Кот, петух и лиса», «Курочка ряба», «Теремок», «Бычок – смоляной бочок» и других.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Разучивание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потешек «Как у нашего кота», «Водичка, водичка, умой мое личико», «Идет коза рогатая», «Наш козел», про корову и бычка, «Бычок – резвые ножки», весенней заклички «Весна, весна красная», 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Обсуждение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повадок   сказочных  героев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Слушание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 произведений</w:t>
            </w: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исполнение  «Ходит сон близ окон»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(колыбельные) и других</w:t>
            </w: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Музыкально – дидактические игры: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«Трень – брень, гусельки», «Кто позвал?» и другое.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Знакомство с народными инструментами: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ложки, балалайка, свистулька и другие.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Игровой досуг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благодаренья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Ряженье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«Чудесный сундучок»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Лепка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«Посуда», «Блины», «Жаворонки», «Яйца», «Бирюльки» и другие.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«Аппликация из весенних картинок» (коллективная),  Лоскутная аппликация «Дорожка (коврик)», «Бусы для Хозяйки», «Передник для Хозяйки» и другие.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Рисование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«Печатные штампы на бумаге», «Праздничная салфетка (скатерть)», раскрашивание фигурок животных и птиц, яиц – крашенков и другое.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Ярмарка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участием Скоморохов, Петрушек.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Посиделки с использованием русского фольклора.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Сменные выставки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поделок русских умельцев.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0D2" w:rsidRPr="00C17376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Игровые действия  с предметами русской утвари и одежды; 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в  уголке ряженья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Петрушкой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Действия с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музыкальными инструментами, предметами народного быта, персонажами для театральных постановок.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иллюстраций, книг, картин, картинок, фотографий  по теме и другое.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Лепка, аппликация и рисование</w:t>
            </w: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в уголке по изодеятельности и другое.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D2" w:rsidRPr="00C17376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Русские  народные костюмы. Музыкальные инструменты.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Игрушки: Петрушки, скоморохи.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Иллюстрации «Наши праздники»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Аудиозаписи русских народных песен, закличек.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семейного архива «Праздники в семье», 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видеофонда «Семейные праздники»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ТСО: аудиозаписи и видеотека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и оборудование для игровой, продуктивной, познавательно – исследовательской и другой деятельности.</w:t>
            </w:r>
          </w:p>
        </w:tc>
      </w:tr>
      <w:tr w:rsidR="00F230D2" w:rsidRPr="00C17376" w:rsidTr="00DA329C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0D2" w:rsidRPr="00C17376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9. Я-человек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: Содействие усвоению  ребенком первоначальных представлений о себе как о представителе мира людей.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Итоговое мероприятие: 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семейно – групповой  проект</w:t>
            </w: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моих увлечений»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Спортивно – музыкальное развлечение ко дню защиты детей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0D2" w:rsidRPr="00C17376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Игровая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Речевое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Познавательно – исследовательская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Социально-коммуникативное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Физическое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Речевое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0D2" w:rsidRPr="00C17376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Игры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с любимыми игрушками.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Сюжетные игры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«Дочки-матери, «Шофёры», «Пароход», «Больница», «Магазин» и другие.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«Подбери  одежду кукле (девочке и мальчику)», «Подбери пару», «Подбери игрушку в подарок Тане и Ване».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Настольный театр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сказке «Курочка ряба», «Маша и медведь»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Пальчиковый театр.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Игры – забавы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механическими игрушками, с мыльными пузырями, вертушками и другие.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«Узнай свою ладошку- осьминожку» на панно.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Беседа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«Кто я такой (такая)?», «Что я умею делать?», «С кем я живу дома?», «Что я люблю?» и другие.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Составление описательных рассказов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игрушках, о себе (по фотографии) и другие.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Речевые ситуации, ситуативный разговор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теме. 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Экскурсия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старшую  группу (мир увлечений детей старшей группы), по участку (сезонные изменения в природе) и другие.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 проблемных ситуаций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«Меня обидели», «Я не умею…», «Мне больно…», «Не получилось» и другие.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 - эксперимент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мокрой и сухой зоне «Где ладошкам хорошо», «Можно ли менять форму камня и глины», «Каждому камешку свой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домик».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Экскурсии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детскому саду, по территории детского сада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Наблюдение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объектами и явлениями живой и неживой природы (сезонные изменения). 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Игры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с природными объектами, со специальными игрушками для экспериментирования.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Сбор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фотографий в фотоальбом «Я люблю» (рассматривание себя за любимыми делами).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«Диванчик для матрёшек», «Кроватка для кукол», «Гараж для машин», «Дорога для большой и маленькой машины» и другие.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Подвижные игр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ы программные  и другие.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Игровые упражнения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Спортивное развлечение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 дню защиты детей.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Совместная деятельность детей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«Убираем игрушки на свои места», «Порядок в шкафчике» и другие. 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 взрослых и детей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подготовке материалов для проекта (раскладывание на листе ватмана, приклеивание фотографий), атрибутов для спортивно – музыкального развлечения.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Индивидуальные поручения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Чтение, разучивание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песенок, потешек, закличек, небылиц, сказок, стихов (Э. Мошковская «Митя – сам», А.Барто «Игрушки» и другие).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Слушание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В.Семёнов «Зайку бросила хозяйка», рус. нар.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прибаутка «Шапка, да шубка» и другие.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Песни – игры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«Повстречались два барашка», «Про лягушек и комара» и другие.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Музыкально-дидактические игры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позвал, угадай» и другие.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Лепка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«Угощение для подружки, дружка» (мячи, баранки, печенье, конфеты и другое.), «Моя любимая тарелочка», «Испеку оладушки», « Фрукты для фруктового салата» и другие.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Аппликация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«Моя шапочка (украшения)», «Красивые тарелочки», «Фрукты в вазе», «Что мы умеем» (коллективная) и другое.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Рисование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«Украсим группу» (шары, гирлянды и другое), «Что я умею рисовать», «Узор на платье (рубашку)» и другое.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Совместное изготовление панно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«Дружные ладошки - осьминожки».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Оформление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семейно – группового  проекта «Мир моих увлечений»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0D2" w:rsidRPr="00C17376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Игры с любимыми игрушками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«Дочки-матери, «Шофёры», «Пароход» и другие.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фигурок для настольного театра, элементарные действия с ними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механическими игрушками, мыльными пузырями и другое.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панно «Ладошки- осьминожки»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водой и песком в «мокрой» и «сухой» зонах.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фотографий детей в фотоальбомах «Наша группа», «Моя семья»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Элементарные игры со строительным материалом.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из разного материала, рисование и наклеивание</w:t>
            </w:r>
            <w:r w:rsidRPr="00C1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знакомых форм в развивающем уголке по изодеятельности.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D2" w:rsidRPr="00C17376" w:rsidRDefault="00F230D2" w:rsidP="00DA329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к сюжетным, хороводным,  подвижным играм (куклы, машины, игрушки, посуда, мебель, наголовники и т.д.);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механические игрушки;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для экспериментирования (дощечки для лепки, глина, камень. модель обследования предмета,  4 коробочки, подносики с песком, картинки – схемы, дорожка для камешков);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панно «Дружные ладошки - осьминожки»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Фланелеграф, магнитная доска;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театр «Курочка ряба», «Маша и медведь»;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фотоальбом;</w:t>
            </w:r>
          </w:p>
          <w:p w:rsidR="00F230D2" w:rsidRPr="00C17376" w:rsidRDefault="00F230D2" w:rsidP="00DA329C">
            <w:pPr>
              <w:suppressLineNumbers/>
              <w:tabs>
                <w:tab w:val="left" w:pos="1428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книжные раскраски, напольный и настольный строитель;</w:t>
            </w:r>
          </w:p>
          <w:p w:rsidR="00F230D2" w:rsidRPr="00C17376" w:rsidRDefault="00F230D2" w:rsidP="00DA329C">
            <w:pPr>
              <w:suppressLineNumbers/>
              <w:tabs>
                <w:tab w:val="left" w:pos="1428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глина, пластилин, солёное тесто и др.;</w:t>
            </w:r>
          </w:p>
          <w:p w:rsidR="00F230D2" w:rsidRPr="00C17376" w:rsidRDefault="00F230D2" w:rsidP="00DA329C">
            <w:pPr>
              <w:suppressLineNumbers/>
              <w:tabs>
                <w:tab w:val="left" w:pos="1428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гуашь и др. материалы для изобразительной деятельности;</w:t>
            </w:r>
          </w:p>
          <w:p w:rsidR="00F230D2" w:rsidRPr="00C17376" w:rsidRDefault="00F230D2" w:rsidP="00DA329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7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готовые формы для аппликации</w:t>
            </w:r>
          </w:p>
        </w:tc>
      </w:tr>
    </w:tbl>
    <w:p w:rsidR="00F230D2" w:rsidRDefault="00F230D2" w:rsidP="00F230D2">
      <w:pPr>
        <w:shd w:val="clear" w:color="auto" w:fill="FFFFFF"/>
        <w:autoSpaceDE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230D2" w:rsidRDefault="00F230D2" w:rsidP="00F230D2">
      <w:pPr>
        <w:shd w:val="clear" w:color="auto" w:fill="FFFFFF"/>
        <w:autoSpaceDE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30D2" w:rsidRDefault="00F230D2" w:rsidP="00F230D2">
      <w:pPr>
        <w:shd w:val="clear" w:color="auto" w:fill="FFFFFF"/>
        <w:autoSpaceDE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30D2" w:rsidRDefault="00F230D2" w:rsidP="00F230D2">
      <w:pPr>
        <w:shd w:val="clear" w:color="auto" w:fill="FFFFFF"/>
        <w:autoSpaceDE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3D30" w:rsidRPr="009B3D30" w:rsidRDefault="009B3D30" w:rsidP="009B3D3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9B3D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2.1.7.Работа с родителями</w:t>
      </w:r>
    </w:p>
    <w:p w:rsidR="009B3D30" w:rsidRPr="009B3D30" w:rsidRDefault="009B3D30" w:rsidP="009B3D30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B3D30" w:rsidRPr="009B3D30" w:rsidRDefault="009B3D30" w:rsidP="009B3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D30">
        <w:rPr>
          <w:rFonts w:ascii="Times New Roman" w:eastAsia="Times New Roman" w:hAnsi="Times New Roman" w:cs="Times New Roman"/>
          <w:sz w:val="24"/>
          <w:szCs w:val="24"/>
        </w:rPr>
        <w:t>Воспитание детей в семье осуществляется при поддержке и сопровождении специалистов -психологов, педагогов</w:t>
      </w:r>
    </w:p>
    <w:p w:rsidR="009B3D30" w:rsidRPr="009B3D30" w:rsidRDefault="009B3D30" w:rsidP="009B3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D30" w:rsidRPr="009B3D30" w:rsidRDefault="009B3D30" w:rsidP="009B3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D30">
        <w:rPr>
          <w:rFonts w:ascii="Times New Roman" w:eastAsia="Times New Roman" w:hAnsi="Times New Roman" w:cs="Times New Roman"/>
          <w:i/>
          <w:sz w:val="24"/>
          <w:szCs w:val="24"/>
        </w:rPr>
        <w:t>Задачами</w:t>
      </w:r>
      <w:r w:rsidRPr="009B3D30">
        <w:rPr>
          <w:rFonts w:ascii="Times New Roman" w:eastAsia="Times New Roman" w:hAnsi="Times New Roman" w:cs="Times New Roman"/>
          <w:sz w:val="24"/>
          <w:szCs w:val="24"/>
        </w:rPr>
        <w:t xml:space="preserve"> построения взаимодействия с семьей</w:t>
      </w:r>
      <w:r w:rsidR="00DA3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D30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9B3D30" w:rsidRPr="009B3D30" w:rsidRDefault="009B3D30" w:rsidP="009B3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D30">
        <w:rPr>
          <w:rFonts w:ascii="Times New Roman" w:eastAsia="Times New Roman" w:hAnsi="Times New Roman" w:cs="Times New Roman"/>
          <w:sz w:val="24"/>
          <w:szCs w:val="24"/>
        </w:rPr>
        <w:t>1.Изучение фактического социального, физического и психического развития ребенка в семье, установление доверительных отношений в ДОУ и семье каждого ребенка.</w:t>
      </w:r>
    </w:p>
    <w:p w:rsidR="009B3D30" w:rsidRPr="009B3D30" w:rsidRDefault="009B3D30" w:rsidP="009B3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D30">
        <w:rPr>
          <w:rFonts w:ascii="Times New Roman" w:eastAsia="Times New Roman" w:hAnsi="Times New Roman" w:cs="Times New Roman"/>
          <w:sz w:val="24"/>
          <w:szCs w:val="24"/>
        </w:rPr>
        <w:t>2.Обеспечение родителей минимумом педагогической и психологической информацией.</w:t>
      </w:r>
    </w:p>
    <w:p w:rsidR="009B3D30" w:rsidRPr="009B3D30" w:rsidRDefault="009B3D30" w:rsidP="009B3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D30">
        <w:rPr>
          <w:rFonts w:ascii="Times New Roman" w:eastAsia="Times New Roman" w:hAnsi="Times New Roman" w:cs="Times New Roman"/>
          <w:sz w:val="24"/>
          <w:szCs w:val="24"/>
        </w:rPr>
        <w:t>3.Реализация единого подхода к ребенку с целью его личностного развития.</w:t>
      </w:r>
    </w:p>
    <w:p w:rsidR="009B3D30" w:rsidRPr="009B3D30" w:rsidRDefault="009B3D30" w:rsidP="009B3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D30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Определены условия успешной работы с родителями:</w:t>
      </w:r>
    </w:p>
    <w:p w:rsidR="009B3D30" w:rsidRPr="009B3D30" w:rsidRDefault="009B3D30" w:rsidP="009B3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D30">
        <w:rPr>
          <w:rFonts w:ascii="Times New Roman" w:eastAsia="Times New Roman" w:hAnsi="Times New Roman" w:cs="Times New Roman"/>
          <w:sz w:val="24"/>
          <w:szCs w:val="24"/>
        </w:rPr>
        <w:t>-изучение социального состава родителей, уровень образования, состав и социальное благополучие, выявление семей риска, спрос и предложения на услуги;</w:t>
      </w:r>
    </w:p>
    <w:p w:rsidR="009B3D30" w:rsidRPr="009B3D30" w:rsidRDefault="009B3D30" w:rsidP="009B3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D30">
        <w:rPr>
          <w:rFonts w:ascii="Times New Roman" w:eastAsia="Times New Roman" w:hAnsi="Times New Roman" w:cs="Times New Roman"/>
          <w:sz w:val="24"/>
          <w:szCs w:val="24"/>
        </w:rPr>
        <w:t xml:space="preserve">-дифференцированный подход к работе с родителями с учетом многоаспектной специфики каждой семьи; </w:t>
      </w:r>
    </w:p>
    <w:p w:rsidR="009B3D30" w:rsidRPr="009B3D30" w:rsidRDefault="009B3D30" w:rsidP="009B3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D30">
        <w:rPr>
          <w:rFonts w:ascii="Times New Roman" w:eastAsia="Times New Roman" w:hAnsi="Times New Roman" w:cs="Times New Roman"/>
          <w:sz w:val="24"/>
          <w:szCs w:val="24"/>
        </w:rPr>
        <w:t>-возрастной характер работы с родителями;</w:t>
      </w:r>
    </w:p>
    <w:p w:rsidR="009B3D30" w:rsidRPr="009B3D30" w:rsidRDefault="009B3D30" w:rsidP="009B3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D30">
        <w:rPr>
          <w:rFonts w:ascii="Times New Roman" w:eastAsia="Times New Roman" w:hAnsi="Times New Roman" w:cs="Times New Roman"/>
          <w:sz w:val="24"/>
          <w:szCs w:val="24"/>
        </w:rPr>
        <w:t>-целенаправленность, систематичность, плановость;</w:t>
      </w:r>
    </w:p>
    <w:p w:rsidR="009B3D30" w:rsidRPr="009B3D30" w:rsidRDefault="009B3D30" w:rsidP="009B3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D30">
        <w:rPr>
          <w:rFonts w:ascii="Times New Roman" w:eastAsia="Times New Roman" w:hAnsi="Times New Roman" w:cs="Times New Roman"/>
          <w:sz w:val="24"/>
          <w:szCs w:val="24"/>
        </w:rPr>
        <w:t>-доброжелательность и открытость.</w:t>
      </w:r>
    </w:p>
    <w:p w:rsidR="009B3D30" w:rsidRPr="009B3D30" w:rsidRDefault="009B3D30" w:rsidP="009B3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D30">
        <w:rPr>
          <w:rFonts w:ascii="Times New Roman" w:eastAsia="Times New Roman" w:hAnsi="Times New Roman" w:cs="Times New Roman"/>
          <w:sz w:val="24"/>
          <w:szCs w:val="24"/>
        </w:rPr>
        <w:t xml:space="preserve">Сотрудничество с родителями строится на основе </w:t>
      </w:r>
      <w:r w:rsidRPr="009B3D30">
        <w:rPr>
          <w:rFonts w:ascii="Times New Roman" w:eastAsia="Times New Roman" w:hAnsi="Times New Roman" w:cs="Times New Roman"/>
          <w:i/>
          <w:sz w:val="24"/>
          <w:szCs w:val="24"/>
        </w:rPr>
        <w:t>принципов:</w:t>
      </w:r>
    </w:p>
    <w:p w:rsidR="009B3D30" w:rsidRPr="009B3D30" w:rsidRDefault="009B3D30" w:rsidP="009B3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D30">
        <w:rPr>
          <w:rFonts w:ascii="Times New Roman" w:eastAsia="Times New Roman" w:hAnsi="Times New Roman" w:cs="Times New Roman"/>
          <w:sz w:val="24"/>
          <w:szCs w:val="24"/>
        </w:rPr>
        <w:t>-осознать, что только общими усилиями семьи и образовательного учреждения можно помочь ребенку;</w:t>
      </w:r>
    </w:p>
    <w:p w:rsidR="009B3D30" w:rsidRPr="009B3D30" w:rsidRDefault="009B3D30" w:rsidP="009B3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D30">
        <w:rPr>
          <w:rFonts w:ascii="Times New Roman" w:eastAsia="Times New Roman" w:hAnsi="Times New Roman" w:cs="Times New Roman"/>
          <w:sz w:val="24"/>
          <w:szCs w:val="24"/>
        </w:rPr>
        <w:t>-помнить о том, что ребенок уникальная личность;</w:t>
      </w:r>
    </w:p>
    <w:p w:rsidR="009B3D30" w:rsidRPr="009B3D30" w:rsidRDefault="009B3D30" w:rsidP="009B3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D30">
        <w:rPr>
          <w:rFonts w:ascii="Times New Roman" w:eastAsia="Times New Roman" w:hAnsi="Times New Roman" w:cs="Times New Roman"/>
          <w:sz w:val="24"/>
          <w:szCs w:val="24"/>
        </w:rPr>
        <w:t>-воспитывать в детях безграничное уважение к родителям;</w:t>
      </w:r>
    </w:p>
    <w:p w:rsidR="009B3D30" w:rsidRPr="009B3D30" w:rsidRDefault="009B3D30" w:rsidP="009B3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D30">
        <w:rPr>
          <w:rFonts w:ascii="Times New Roman" w:eastAsia="Times New Roman" w:hAnsi="Times New Roman" w:cs="Times New Roman"/>
          <w:sz w:val="24"/>
          <w:szCs w:val="24"/>
        </w:rPr>
        <w:t>-учитывать пожелания и предложения родителей, высоко ценить их участие в жизни группы;</w:t>
      </w:r>
    </w:p>
    <w:p w:rsidR="009B3D30" w:rsidRPr="009B3D30" w:rsidRDefault="009B3D30" w:rsidP="009B3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D30">
        <w:rPr>
          <w:rFonts w:ascii="Times New Roman" w:eastAsia="Times New Roman" w:hAnsi="Times New Roman" w:cs="Times New Roman"/>
          <w:sz w:val="24"/>
          <w:szCs w:val="24"/>
        </w:rPr>
        <w:t>-рассматривать воспитание и развитие детей не как свод общих приемов, а как искусство диалога с ---конкретным ребенком и его родителями на основе знаний психологических особенностей возраста, с ---учетом предшествующего опыта ребенка, его интересов, способностей и трудностей;</w:t>
      </w:r>
    </w:p>
    <w:p w:rsidR="009B3D30" w:rsidRPr="009B3D30" w:rsidRDefault="009B3D30" w:rsidP="009B3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D30">
        <w:rPr>
          <w:rFonts w:ascii="Times New Roman" w:eastAsia="Times New Roman" w:hAnsi="Times New Roman" w:cs="Times New Roman"/>
          <w:sz w:val="24"/>
          <w:szCs w:val="24"/>
        </w:rPr>
        <w:t>- уважением относится к тому, что создается самим ребенком;</w:t>
      </w:r>
    </w:p>
    <w:p w:rsidR="009B3D30" w:rsidRPr="009B3D30" w:rsidRDefault="009B3D30" w:rsidP="009B3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D30">
        <w:rPr>
          <w:rFonts w:ascii="Times New Roman" w:eastAsia="Times New Roman" w:hAnsi="Times New Roman" w:cs="Times New Roman"/>
          <w:sz w:val="24"/>
          <w:szCs w:val="24"/>
        </w:rPr>
        <w:t>-регулярно в процессе индивидуального общения с родителями обсуждать вопросы, связанные с воспитанием и развитием детей;</w:t>
      </w:r>
    </w:p>
    <w:p w:rsidR="009B3D30" w:rsidRPr="009B3D30" w:rsidRDefault="009B3D30" w:rsidP="009B3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D30">
        <w:rPr>
          <w:rFonts w:ascii="Times New Roman" w:eastAsia="Times New Roman" w:hAnsi="Times New Roman" w:cs="Times New Roman"/>
          <w:sz w:val="24"/>
          <w:szCs w:val="24"/>
        </w:rPr>
        <w:t>-проявлять понимание, деликатность, терпимость и такт, учитывать точку зрения родителей</w:t>
      </w:r>
    </w:p>
    <w:p w:rsidR="009B3D30" w:rsidRPr="009B3D30" w:rsidRDefault="009B3D30" w:rsidP="009B3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D30">
        <w:rPr>
          <w:rFonts w:ascii="Times New Roman" w:eastAsia="Times New Roman" w:hAnsi="Times New Roman" w:cs="Times New Roman"/>
          <w:sz w:val="24"/>
          <w:szCs w:val="24"/>
        </w:rPr>
        <w:t>В группе используется уголки наглядной информации оформлены в едином сюжете с использованием разнообразных материалов и цветовых решений.</w:t>
      </w:r>
    </w:p>
    <w:p w:rsidR="009B3D30" w:rsidRPr="009B3D30" w:rsidRDefault="009B3D30" w:rsidP="009B3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D30">
        <w:rPr>
          <w:rFonts w:ascii="Times New Roman" w:eastAsia="Times New Roman" w:hAnsi="Times New Roman" w:cs="Times New Roman"/>
          <w:sz w:val="24"/>
          <w:szCs w:val="24"/>
        </w:rPr>
        <w:t xml:space="preserve">В практике работы используются межсемейные конкурсы, создание совместных образовательных проектов; обсуждение нескольких точек зрения на проблему; практическое взаимодействие родителя с ребенком в различных детских деятельностях (игровой, учебной, спортивной и др.), игровое моделирование и ролевое проигрывание способов родительского поведения; поддержка образовательных инициатив семьи. </w:t>
      </w:r>
    </w:p>
    <w:p w:rsidR="009B3D30" w:rsidRPr="009B3D30" w:rsidRDefault="009B3D30" w:rsidP="009B3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D30">
        <w:rPr>
          <w:rFonts w:ascii="Times New Roman" w:eastAsia="Times New Roman" w:hAnsi="Times New Roman" w:cs="Times New Roman"/>
          <w:sz w:val="24"/>
          <w:szCs w:val="24"/>
        </w:rPr>
        <w:t>Педагогическое просвещение родителей в начинается задолго до</w:t>
      </w:r>
      <w:r w:rsidR="00DA3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D30">
        <w:rPr>
          <w:rFonts w:ascii="Times New Roman" w:eastAsia="Times New Roman" w:hAnsi="Times New Roman" w:cs="Times New Roman"/>
          <w:sz w:val="24"/>
          <w:szCs w:val="24"/>
        </w:rPr>
        <w:t>прихода</w:t>
      </w:r>
      <w:r w:rsidR="00DA3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D30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="00DA3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D30">
        <w:rPr>
          <w:rFonts w:ascii="Times New Roman" w:eastAsia="Times New Roman" w:hAnsi="Times New Roman" w:cs="Times New Roman"/>
          <w:sz w:val="24"/>
          <w:szCs w:val="24"/>
        </w:rPr>
        <w:t>в ясли. На первом родительском собрании заведующий детским садом, старшая медсестра, старший воспитатель, педагог</w:t>
      </w:r>
    </w:p>
    <w:p w:rsidR="009B3D30" w:rsidRPr="009B3D30" w:rsidRDefault="009B3D30" w:rsidP="009B3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D30">
        <w:rPr>
          <w:rFonts w:ascii="Times New Roman" w:eastAsia="Times New Roman" w:hAnsi="Times New Roman" w:cs="Times New Roman"/>
          <w:sz w:val="24"/>
          <w:szCs w:val="24"/>
        </w:rPr>
        <w:t xml:space="preserve">-психолог подробно освещают вопросы подготовки ребенка к поступлению в ясли. Первая заочная встреча с будущим воспитанником происходит через анкету -знакомство, которую родители </w:t>
      </w:r>
    </w:p>
    <w:p w:rsidR="009B3D30" w:rsidRPr="009B3D30" w:rsidRDefault="009B3D30" w:rsidP="009B3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D30">
        <w:rPr>
          <w:rFonts w:ascii="Times New Roman" w:eastAsia="Times New Roman" w:hAnsi="Times New Roman" w:cs="Times New Roman"/>
          <w:sz w:val="24"/>
          <w:szCs w:val="24"/>
        </w:rPr>
        <w:t>заполняют на первой встрече.</w:t>
      </w:r>
    </w:p>
    <w:p w:rsidR="009B3D30" w:rsidRPr="009B3D30" w:rsidRDefault="009B3D30" w:rsidP="009B3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D30">
        <w:rPr>
          <w:rFonts w:ascii="Times New Roman" w:eastAsia="Times New Roman" w:hAnsi="Times New Roman" w:cs="Times New Roman"/>
          <w:sz w:val="24"/>
          <w:szCs w:val="24"/>
        </w:rPr>
        <w:t>Специалисты детского сада квалифицированно отвечают на вопросы касающиеся здоровья и воспитания малыша, особенностях адаптационного периода. Прием детей проводится по графику, согласованному с родителями, устанавливается индивидуальный режим для каждого поступающего малыша, с постепенным привыканием к общему режиму.</w:t>
      </w:r>
    </w:p>
    <w:p w:rsidR="009B3D30" w:rsidRPr="009B3D30" w:rsidRDefault="009B3D30" w:rsidP="009B3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D30" w:rsidRPr="009B3D30" w:rsidRDefault="009B3D30" w:rsidP="009B3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D30">
        <w:rPr>
          <w:rFonts w:ascii="Times New Roman" w:eastAsia="Times New Roman" w:hAnsi="Times New Roman" w:cs="Times New Roman"/>
          <w:sz w:val="24"/>
          <w:szCs w:val="24"/>
        </w:rPr>
        <w:t>В  группе находится банк информационных ресурсов, содержащий материалы для работы с</w:t>
      </w:r>
      <w:r w:rsidR="00DA3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D30">
        <w:rPr>
          <w:rFonts w:ascii="Times New Roman" w:eastAsia="Times New Roman" w:hAnsi="Times New Roman" w:cs="Times New Roman"/>
          <w:sz w:val="24"/>
          <w:szCs w:val="24"/>
        </w:rPr>
        <w:t>родителями (законными представителями):</w:t>
      </w:r>
    </w:p>
    <w:p w:rsidR="009B3D30" w:rsidRPr="009B3D30" w:rsidRDefault="009B3D30" w:rsidP="009B3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D3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9B3D30">
        <w:rPr>
          <w:rFonts w:ascii="Times New Roman" w:eastAsia="Times New Roman" w:hAnsi="Times New Roman" w:cs="Times New Roman"/>
          <w:sz w:val="24"/>
          <w:szCs w:val="24"/>
        </w:rPr>
        <w:t>подборка консультаций и бесед</w:t>
      </w:r>
    </w:p>
    <w:p w:rsidR="009B3D30" w:rsidRPr="009B3D30" w:rsidRDefault="009B3D30" w:rsidP="009B3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D3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9B3D30">
        <w:rPr>
          <w:rFonts w:ascii="Times New Roman" w:eastAsia="Times New Roman" w:hAnsi="Times New Roman" w:cs="Times New Roman"/>
          <w:sz w:val="24"/>
          <w:szCs w:val="24"/>
        </w:rPr>
        <w:t>презентации</w:t>
      </w:r>
    </w:p>
    <w:p w:rsidR="009B3D30" w:rsidRPr="009B3D30" w:rsidRDefault="009B3D30" w:rsidP="009B3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D3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9B3D30">
        <w:rPr>
          <w:rFonts w:ascii="Times New Roman" w:eastAsia="Times New Roman" w:hAnsi="Times New Roman" w:cs="Times New Roman"/>
          <w:sz w:val="24"/>
          <w:szCs w:val="24"/>
        </w:rPr>
        <w:t>анкеты, опросники</w:t>
      </w:r>
    </w:p>
    <w:p w:rsidR="009B3D30" w:rsidRPr="009B3D30" w:rsidRDefault="009B3D30" w:rsidP="009B3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D30" w:rsidRPr="009B3D30" w:rsidRDefault="009B3D30" w:rsidP="009B3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D30">
        <w:rPr>
          <w:rFonts w:ascii="Times New Roman" w:eastAsia="Times New Roman" w:hAnsi="Times New Roman" w:cs="Times New Roman"/>
          <w:b/>
          <w:sz w:val="24"/>
          <w:szCs w:val="24"/>
        </w:rPr>
        <w:t>Формы взаимодействия с родителями:</w:t>
      </w:r>
    </w:p>
    <w:p w:rsidR="009B3D30" w:rsidRPr="009B3D30" w:rsidRDefault="009B3D30" w:rsidP="009B3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D30" w:rsidRPr="009B3D30" w:rsidRDefault="009B3D30" w:rsidP="009B3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D30">
        <w:rPr>
          <w:rFonts w:ascii="Times New Roman" w:eastAsia="Times New Roman" w:hAnsi="Times New Roman" w:cs="Times New Roman"/>
          <w:sz w:val="24"/>
          <w:szCs w:val="24"/>
        </w:rPr>
        <w:t>-деятельность родительского комитета;</w:t>
      </w:r>
    </w:p>
    <w:p w:rsidR="009B3D30" w:rsidRPr="009B3D30" w:rsidRDefault="009B3D30" w:rsidP="009B3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D30">
        <w:rPr>
          <w:rFonts w:ascii="Times New Roman" w:eastAsia="Times New Roman" w:hAnsi="Times New Roman" w:cs="Times New Roman"/>
          <w:sz w:val="24"/>
          <w:szCs w:val="24"/>
        </w:rPr>
        <w:t>-общие родительские собрания;</w:t>
      </w:r>
    </w:p>
    <w:p w:rsidR="009B3D30" w:rsidRPr="009B3D30" w:rsidRDefault="009B3D30" w:rsidP="009B3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D30">
        <w:rPr>
          <w:rFonts w:ascii="Times New Roman" w:eastAsia="Times New Roman" w:hAnsi="Times New Roman" w:cs="Times New Roman"/>
          <w:sz w:val="24"/>
          <w:szCs w:val="24"/>
        </w:rPr>
        <w:t>-групповые родительские собрания;</w:t>
      </w:r>
    </w:p>
    <w:p w:rsidR="009B3D30" w:rsidRPr="009B3D30" w:rsidRDefault="009B3D30" w:rsidP="009B3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D30">
        <w:rPr>
          <w:rFonts w:ascii="Times New Roman" w:eastAsia="Times New Roman" w:hAnsi="Times New Roman" w:cs="Times New Roman"/>
          <w:sz w:val="24"/>
          <w:szCs w:val="24"/>
        </w:rPr>
        <w:lastRenderedPageBreak/>
        <w:t>-анкетирование родителей;</w:t>
      </w:r>
    </w:p>
    <w:p w:rsidR="009B3D30" w:rsidRPr="009B3D30" w:rsidRDefault="009B3D30" w:rsidP="009B3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D30">
        <w:rPr>
          <w:rFonts w:ascii="Times New Roman" w:eastAsia="Times New Roman" w:hAnsi="Times New Roman" w:cs="Times New Roman"/>
          <w:sz w:val="24"/>
          <w:szCs w:val="24"/>
        </w:rPr>
        <w:t>-консультации специалистов по вопросам образования детей;</w:t>
      </w:r>
    </w:p>
    <w:p w:rsidR="009B3D30" w:rsidRPr="009B3D30" w:rsidRDefault="009B3D30" w:rsidP="009B3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D30">
        <w:rPr>
          <w:rFonts w:ascii="Times New Roman" w:eastAsia="Times New Roman" w:hAnsi="Times New Roman" w:cs="Times New Roman"/>
          <w:sz w:val="24"/>
          <w:szCs w:val="24"/>
        </w:rPr>
        <w:t>-индивидуальные беседы;</w:t>
      </w:r>
    </w:p>
    <w:p w:rsidR="009B3D30" w:rsidRPr="009B3D30" w:rsidRDefault="009B3D30" w:rsidP="009B3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D30">
        <w:rPr>
          <w:rFonts w:ascii="Times New Roman" w:eastAsia="Times New Roman" w:hAnsi="Times New Roman" w:cs="Times New Roman"/>
          <w:sz w:val="24"/>
          <w:szCs w:val="24"/>
        </w:rPr>
        <w:t>-образовательные события</w:t>
      </w:r>
      <w:r w:rsidR="00DA3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D30">
        <w:rPr>
          <w:rFonts w:ascii="Times New Roman" w:eastAsia="Times New Roman" w:hAnsi="Times New Roman" w:cs="Times New Roman"/>
          <w:sz w:val="24"/>
          <w:szCs w:val="24"/>
        </w:rPr>
        <w:t>с детьми по разным видам детской деятельности;</w:t>
      </w:r>
    </w:p>
    <w:p w:rsidR="009B3D30" w:rsidRPr="009B3D30" w:rsidRDefault="009B3D30" w:rsidP="009B3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D30">
        <w:rPr>
          <w:rFonts w:ascii="Times New Roman" w:eastAsia="Times New Roman" w:hAnsi="Times New Roman" w:cs="Times New Roman"/>
          <w:sz w:val="24"/>
          <w:szCs w:val="24"/>
        </w:rPr>
        <w:t>-участие в подготовке и проведении детских праздников и развлечений, образовательных событиях;</w:t>
      </w:r>
    </w:p>
    <w:p w:rsidR="009B3D30" w:rsidRPr="009B3D30" w:rsidRDefault="009B3D30" w:rsidP="009B3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D30">
        <w:rPr>
          <w:rFonts w:ascii="Times New Roman" w:eastAsia="Times New Roman" w:hAnsi="Times New Roman" w:cs="Times New Roman"/>
          <w:sz w:val="24"/>
          <w:szCs w:val="24"/>
        </w:rPr>
        <w:t>-совместное создание развивающей предметно -пространственной среды для детей.</w:t>
      </w:r>
    </w:p>
    <w:p w:rsidR="009B3D30" w:rsidRPr="009B3D30" w:rsidRDefault="009B3D30" w:rsidP="009B3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D30">
        <w:rPr>
          <w:rFonts w:ascii="Times New Roman" w:eastAsia="Times New Roman" w:hAnsi="Times New Roman" w:cs="Times New Roman"/>
          <w:sz w:val="24"/>
          <w:szCs w:val="24"/>
        </w:rPr>
        <w:t>-совместное проведение субботников по благоустройству территории;</w:t>
      </w:r>
    </w:p>
    <w:p w:rsidR="009B3D30" w:rsidRPr="009B3D30" w:rsidRDefault="009B3D30" w:rsidP="009B3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D30">
        <w:rPr>
          <w:rFonts w:ascii="Times New Roman" w:eastAsia="Times New Roman" w:hAnsi="Times New Roman" w:cs="Times New Roman"/>
          <w:sz w:val="24"/>
          <w:szCs w:val="24"/>
        </w:rPr>
        <w:t>-проведение недели открытых дверей;</w:t>
      </w:r>
    </w:p>
    <w:p w:rsidR="009B3D30" w:rsidRPr="009B3D30" w:rsidRDefault="009B3D30" w:rsidP="009B3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D30">
        <w:rPr>
          <w:rFonts w:ascii="Times New Roman" w:eastAsia="Times New Roman" w:hAnsi="Times New Roman" w:cs="Times New Roman"/>
          <w:sz w:val="24"/>
          <w:szCs w:val="24"/>
        </w:rPr>
        <w:t>-выставки, на которых отражается совместное творчество взрослых и детей.</w:t>
      </w:r>
    </w:p>
    <w:p w:rsidR="009B3D30" w:rsidRPr="009B3D30" w:rsidRDefault="009B3D30" w:rsidP="009B3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D30">
        <w:rPr>
          <w:rFonts w:ascii="Times New Roman" w:eastAsia="Times New Roman" w:hAnsi="Times New Roman" w:cs="Times New Roman"/>
          <w:sz w:val="24"/>
          <w:szCs w:val="24"/>
        </w:rPr>
        <w:t xml:space="preserve"> Ежегодно составляется план сотрудничества с семьей. Педагоги  группы составляют свой план с учетом плана детского сада и особенностей коллектива родителей. </w:t>
      </w:r>
    </w:p>
    <w:p w:rsidR="009B3D30" w:rsidRPr="009B3D30" w:rsidRDefault="009B3D30" w:rsidP="009B3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D30">
        <w:rPr>
          <w:rFonts w:ascii="Times New Roman" w:eastAsia="Times New Roman" w:hAnsi="Times New Roman" w:cs="Times New Roman"/>
          <w:sz w:val="24"/>
          <w:szCs w:val="24"/>
        </w:rPr>
        <w:t>Традиционно проводятся в праздники и развлечения, спортивные соревнования</w:t>
      </w:r>
    </w:p>
    <w:p w:rsidR="009B3D30" w:rsidRPr="009B3D30" w:rsidRDefault="009B3D30" w:rsidP="009B3D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9B3D30" w:rsidRPr="009B3D30" w:rsidRDefault="009B3D30" w:rsidP="009B3D3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9B3D30" w:rsidRPr="009B3D30" w:rsidRDefault="009B3D30" w:rsidP="009B3D3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B3D3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Перспективный план работы с родителями</w:t>
      </w:r>
    </w:p>
    <w:tbl>
      <w:tblPr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79"/>
        <w:gridCol w:w="5767"/>
        <w:gridCol w:w="1598"/>
      </w:tblGrid>
      <w:tr w:rsidR="009B3D30" w:rsidRPr="009B3D30" w:rsidTr="00DA329C">
        <w:trPr>
          <w:trHeight w:val="692"/>
        </w:trPr>
        <w:tc>
          <w:tcPr>
            <w:tcW w:w="2279" w:type="dxa"/>
          </w:tcPr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Форма проведения</w:t>
            </w:r>
          </w:p>
        </w:tc>
        <w:tc>
          <w:tcPr>
            <w:tcW w:w="5767" w:type="dxa"/>
          </w:tcPr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Тема мероприятия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Месяцы </w:t>
            </w:r>
          </w:p>
        </w:tc>
      </w:tr>
      <w:tr w:rsidR="009B3D30" w:rsidRPr="009B3D30" w:rsidTr="00DA329C">
        <w:tc>
          <w:tcPr>
            <w:tcW w:w="2279" w:type="dxa"/>
          </w:tcPr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Наглядность </w:t>
            </w:r>
          </w:p>
        </w:tc>
        <w:tc>
          <w:tcPr>
            <w:tcW w:w="5767" w:type="dxa"/>
          </w:tcPr>
          <w:p w:rsidR="009B3D30" w:rsidRPr="009B3D30" w:rsidRDefault="009B3D30" w:rsidP="009B3D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1.Оформление уголка для родителей.</w:t>
            </w:r>
          </w:p>
        </w:tc>
        <w:tc>
          <w:tcPr>
            <w:tcW w:w="1598" w:type="dxa"/>
            <w:vMerge w:val="restart"/>
            <w:tcBorders>
              <w:right w:val="single" w:sz="4" w:space="0" w:color="auto"/>
            </w:tcBorders>
          </w:tcPr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Сентябрь</w:t>
            </w:r>
          </w:p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3D30" w:rsidRPr="009B3D30" w:rsidTr="00DA329C">
        <w:tc>
          <w:tcPr>
            <w:tcW w:w="2279" w:type="dxa"/>
          </w:tcPr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Консультации </w:t>
            </w:r>
          </w:p>
        </w:tc>
        <w:tc>
          <w:tcPr>
            <w:tcW w:w="5767" w:type="dxa"/>
          </w:tcPr>
          <w:p w:rsidR="009B3D30" w:rsidRPr="009B3D30" w:rsidRDefault="009B3D30" w:rsidP="009B3D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2.Влияние родительских установок на развитие детей.</w:t>
            </w:r>
          </w:p>
          <w:p w:rsidR="009B3D30" w:rsidRPr="009B3D30" w:rsidRDefault="009B3D30" w:rsidP="009B3D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3.Игра с ребёнком в жизни вашей семьи.</w:t>
            </w:r>
          </w:p>
        </w:tc>
        <w:tc>
          <w:tcPr>
            <w:tcW w:w="1598" w:type="dxa"/>
            <w:vMerge/>
            <w:tcBorders>
              <w:right w:val="single" w:sz="4" w:space="0" w:color="auto"/>
            </w:tcBorders>
          </w:tcPr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3D30" w:rsidRPr="009B3D30" w:rsidTr="00DA329C">
        <w:tc>
          <w:tcPr>
            <w:tcW w:w="2279" w:type="dxa"/>
          </w:tcPr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Индивидуальные беседы</w:t>
            </w:r>
          </w:p>
        </w:tc>
        <w:tc>
          <w:tcPr>
            <w:tcW w:w="5767" w:type="dxa"/>
          </w:tcPr>
          <w:p w:rsidR="009B3D30" w:rsidRPr="009B3D30" w:rsidRDefault="009B3D30" w:rsidP="009B3D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4.Значение дневного сна для ребёнка.</w:t>
            </w:r>
          </w:p>
          <w:p w:rsidR="009B3D30" w:rsidRPr="009B3D30" w:rsidRDefault="009B3D30" w:rsidP="009B3D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5.Учим ребёнка играть.</w:t>
            </w:r>
          </w:p>
          <w:p w:rsidR="009B3D30" w:rsidRPr="009B3D30" w:rsidRDefault="009B3D30" w:rsidP="009B3D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6.Питание ребёнка.</w:t>
            </w:r>
          </w:p>
          <w:p w:rsidR="009B3D30" w:rsidRPr="009B3D30" w:rsidRDefault="009B3D30" w:rsidP="009B3D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7.Агрессивность ребёнка и как с ней бороться.</w:t>
            </w:r>
          </w:p>
        </w:tc>
        <w:tc>
          <w:tcPr>
            <w:tcW w:w="1598" w:type="dxa"/>
            <w:vMerge/>
            <w:tcBorders>
              <w:right w:val="single" w:sz="4" w:space="0" w:color="auto"/>
            </w:tcBorders>
          </w:tcPr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3D30" w:rsidRPr="009B3D30" w:rsidTr="00DA329C">
        <w:tc>
          <w:tcPr>
            <w:tcW w:w="2279" w:type="dxa"/>
          </w:tcPr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Родительское собрание</w:t>
            </w:r>
          </w:p>
        </w:tc>
        <w:tc>
          <w:tcPr>
            <w:tcW w:w="5767" w:type="dxa"/>
          </w:tcPr>
          <w:p w:rsidR="009B3D30" w:rsidRPr="009B3D30" w:rsidRDefault="009B3D30" w:rsidP="009B3D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8.Возрастные особенности психического развития детей 3-4 лет. Цели и задачи обучения.</w:t>
            </w:r>
          </w:p>
        </w:tc>
        <w:tc>
          <w:tcPr>
            <w:tcW w:w="1598" w:type="dxa"/>
            <w:vMerge/>
            <w:tcBorders>
              <w:right w:val="single" w:sz="4" w:space="0" w:color="auto"/>
            </w:tcBorders>
          </w:tcPr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3D30" w:rsidRPr="009B3D30" w:rsidTr="00DA329C">
        <w:tc>
          <w:tcPr>
            <w:tcW w:w="2279" w:type="dxa"/>
          </w:tcPr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Анкетирование </w:t>
            </w:r>
          </w:p>
        </w:tc>
        <w:tc>
          <w:tcPr>
            <w:tcW w:w="5767" w:type="dxa"/>
          </w:tcPr>
          <w:p w:rsidR="009B3D30" w:rsidRPr="009B3D30" w:rsidRDefault="009B3D30" w:rsidP="009B3D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9.Какие вы родители?</w:t>
            </w:r>
          </w:p>
        </w:tc>
        <w:tc>
          <w:tcPr>
            <w:tcW w:w="1598" w:type="dxa"/>
            <w:vMerge/>
            <w:tcBorders>
              <w:right w:val="single" w:sz="4" w:space="0" w:color="auto"/>
            </w:tcBorders>
          </w:tcPr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3D30" w:rsidRPr="009B3D30" w:rsidTr="00DA329C">
        <w:tc>
          <w:tcPr>
            <w:tcW w:w="2279" w:type="dxa"/>
          </w:tcPr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Наглядность </w:t>
            </w:r>
          </w:p>
        </w:tc>
        <w:tc>
          <w:tcPr>
            <w:tcW w:w="5767" w:type="dxa"/>
          </w:tcPr>
          <w:p w:rsidR="009B3D30" w:rsidRPr="009B3D30" w:rsidRDefault="009B3D30" w:rsidP="009B3D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1.Оформление папки-передвижки "Здравствуй, осень!"</w:t>
            </w:r>
          </w:p>
        </w:tc>
        <w:tc>
          <w:tcPr>
            <w:tcW w:w="1598" w:type="dxa"/>
            <w:vMerge w:val="restart"/>
            <w:tcBorders>
              <w:right w:val="single" w:sz="4" w:space="0" w:color="auto"/>
            </w:tcBorders>
          </w:tcPr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Октябрь</w:t>
            </w:r>
          </w:p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3D30" w:rsidRPr="009B3D30" w:rsidTr="00DA329C">
        <w:tc>
          <w:tcPr>
            <w:tcW w:w="2279" w:type="dxa"/>
          </w:tcPr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Консультации </w:t>
            </w:r>
          </w:p>
        </w:tc>
        <w:tc>
          <w:tcPr>
            <w:tcW w:w="5767" w:type="dxa"/>
          </w:tcPr>
          <w:p w:rsidR="009B3D30" w:rsidRPr="009B3D30" w:rsidRDefault="009B3D30" w:rsidP="009B3D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2.Профилактика гриппа.</w:t>
            </w:r>
          </w:p>
          <w:p w:rsidR="009B3D30" w:rsidRPr="009B3D30" w:rsidRDefault="009B3D30" w:rsidP="009B3D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3.Что должен уметь ребёнок 3-4 года".</w:t>
            </w:r>
          </w:p>
        </w:tc>
        <w:tc>
          <w:tcPr>
            <w:tcW w:w="1598" w:type="dxa"/>
            <w:vMerge/>
            <w:tcBorders>
              <w:right w:val="single" w:sz="4" w:space="0" w:color="auto"/>
            </w:tcBorders>
          </w:tcPr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3D30" w:rsidRPr="009B3D30" w:rsidTr="00DA329C">
        <w:tc>
          <w:tcPr>
            <w:tcW w:w="2279" w:type="dxa"/>
          </w:tcPr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Индивидуальные беседы</w:t>
            </w:r>
          </w:p>
        </w:tc>
        <w:tc>
          <w:tcPr>
            <w:tcW w:w="5767" w:type="dxa"/>
          </w:tcPr>
          <w:p w:rsidR="009B3D30" w:rsidRPr="009B3D30" w:rsidRDefault="009B3D30" w:rsidP="009B3D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4.Гиперактивный ребёнок.</w:t>
            </w:r>
          </w:p>
        </w:tc>
        <w:tc>
          <w:tcPr>
            <w:tcW w:w="1598" w:type="dxa"/>
            <w:vMerge/>
            <w:tcBorders>
              <w:right w:val="single" w:sz="4" w:space="0" w:color="auto"/>
            </w:tcBorders>
          </w:tcPr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3D30" w:rsidRPr="009B3D30" w:rsidTr="00DA329C">
        <w:tc>
          <w:tcPr>
            <w:tcW w:w="2279" w:type="dxa"/>
          </w:tcPr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Наглядность </w:t>
            </w:r>
          </w:p>
        </w:tc>
        <w:tc>
          <w:tcPr>
            <w:tcW w:w="5767" w:type="dxa"/>
          </w:tcPr>
          <w:p w:rsidR="009B3D30" w:rsidRPr="009B3D30" w:rsidRDefault="009B3D30" w:rsidP="009B3D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1.Памятка по развитию речи детей.</w:t>
            </w:r>
          </w:p>
        </w:tc>
        <w:tc>
          <w:tcPr>
            <w:tcW w:w="1598" w:type="dxa"/>
            <w:vMerge w:val="restart"/>
            <w:tcBorders>
              <w:right w:val="single" w:sz="4" w:space="0" w:color="auto"/>
            </w:tcBorders>
          </w:tcPr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Ноябрь </w:t>
            </w:r>
          </w:p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3D30" w:rsidRPr="009B3D30" w:rsidTr="00DA329C">
        <w:tc>
          <w:tcPr>
            <w:tcW w:w="2279" w:type="dxa"/>
          </w:tcPr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Консультации </w:t>
            </w:r>
          </w:p>
        </w:tc>
        <w:tc>
          <w:tcPr>
            <w:tcW w:w="5767" w:type="dxa"/>
          </w:tcPr>
          <w:p w:rsidR="009B3D30" w:rsidRPr="009B3D30" w:rsidRDefault="009B3D30" w:rsidP="009B3D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2.Какие игрушки необходимы детям.</w:t>
            </w:r>
          </w:p>
          <w:p w:rsidR="009B3D30" w:rsidRPr="009B3D30" w:rsidRDefault="009B3D30" w:rsidP="009B3D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3.О пользе закаливания.</w:t>
            </w:r>
          </w:p>
          <w:p w:rsidR="009B3D30" w:rsidRPr="009B3D30" w:rsidRDefault="009B3D30" w:rsidP="009B3D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4.Детские страхи.</w:t>
            </w:r>
          </w:p>
        </w:tc>
        <w:tc>
          <w:tcPr>
            <w:tcW w:w="1598" w:type="dxa"/>
            <w:vMerge/>
            <w:tcBorders>
              <w:right w:val="single" w:sz="4" w:space="0" w:color="auto"/>
            </w:tcBorders>
          </w:tcPr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3D30" w:rsidRPr="009B3D30" w:rsidTr="00DA329C">
        <w:tc>
          <w:tcPr>
            <w:tcW w:w="2279" w:type="dxa"/>
          </w:tcPr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Индивидуальные беседы</w:t>
            </w:r>
          </w:p>
        </w:tc>
        <w:tc>
          <w:tcPr>
            <w:tcW w:w="5767" w:type="dxa"/>
          </w:tcPr>
          <w:p w:rsidR="009B3D30" w:rsidRPr="009B3D30" w:rsidRDefault="009B3D30" w:rsidP="009B3D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5.Правила дорожного движения</w:t>
            </w:r>
          </w:p>
        </w:tc>
        <w:tc>
          <w:tcPr>
            <w:tcW w:w="1598" w:type="dxa"/>
            <w:vMerge/>
            <w:tcBorders>
              <w:right w:val="single" w:sz="4" w:space="0" w:color="auto"/>
            </w:tcBorders>
          </w:tcPr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3D30" w:rsidRPr="009B3D30" w:rsidTr="00DA329C">
        <w:tc>
          <w:tcPr>
            <w:tcW w:w="2279" w:type="dxa"/>
          </w:tcPr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Наглядность </w:t>
            </w:r>
          </w:p>
        </w:tc>
        <w:tc>
          <w:tcPr>
            <w:tcW w:w="5767" w:type="dxa"/>
          </w:tcPr>
          <w:p w:rsidR="009B3D30" w:rsidRPr="009B3D30" w:rsidRDefault="009B3D30" w:rsidP="009B3D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1.Оформление стенда "Внимание, грипп!"</w:t>
            </w:r>
          </w:p>
          <w:p w:rsidR="009B3D30" w:rsidRPr="009B3D30" w:rsidRDefault="009B3D30" w:rsidP="009B3D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2.Оформление папки-передвижки 3."Здравствуй, зимушка-зима!"</w:t>
            </w:r>
          </w:p>
        </w:tc>
        <w:tc>
          <w:tcPr>
            <w:tcW w:w="1598" w:type="dxa"/>
            <w:vMerge w:val="restart"/>
            <w:tcBorders>
              <w:right w:val="single" w:sz="4" w:space="0" w:color="auto"/>
            </w:tcBorders>
          </w:tcPr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Декабрь </w:t>
            </w:r>
          </w:p>
        </w:tc>
      </w:tr>
      <w:tr w:rsidR="009B3D30" w:rsidRPr="009B3D30" w:rsidTr="00DA329C">
        <w:tc>
          <w:tcPr>
            <w:tcW w:w="2279" w:type="dxa"/>
          </w:tcPr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Консультации </w:t>
            </w:r>
          </w:p>
        </w:tc>
        <w:tc>
          <w:tcPr>
            <w:tcW w:w="5767" w:type="dxa"/>
          </w:tcPr>
          <w:p w:rsidR="009B3D30" w:rsidRPr="009B3D30" w:rsidRDefault="009B3D30" w:rsidP="009B3D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4.Чем занять ребёнка на прогулке зимой?</w:t>
            </w:r>
          </w:p>
          <w:p w:rsidR="009B3D30" w:rsidRPr="009B3D30" w:rsidRDefault="009B3D30" w:rsidP="009B3D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5.Одежда детей в зимний период года.</w:t>
            </w:r>
          </w:p>
        </w:tc>
        <w:tc>
          <w:tcPr>
            <w:tcW w:w="1598" w:type="dxa"/>
            <w:vMerge/>
            <w:tcBorders>
              <w:right w:val="single" w:sz="4" w:space="0" w:color="auto"/>
            </w:tcBorders>
          </w:tcPr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3D30" w:rsidRPr="009B3D30" w:rsidTr="00DA329C">
        <w:tc>
          <w:tcPr>
            <w:tcW w:w="2279" w:type="dxa"/>
          </w:tcPr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Индивидуальные беседы</w:t>
            </w:r>
          </w:p>
        </w:tc>
        <w:tc>
          <w:tcPr>
            <w:tcW w:w="5767" w:type="dxa"/>
          </w:tcPr>
          <w:p w:rsidR="009B3D30" w:rsidRPr="009B3D30" w:rsidRDefault="009B3D30" w:rsidP="009B3D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6.Будьте осторожны!</w:t>
            </w:r>
          </w:p>
          <w:p w:rsidR="009B3D30" w:rsidRPr="009B3D30" w:rsidRDefault="009B3D30" w:rsidP="009B3D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7.Средства профилактики ОРВИ.</w:t>
            </w:r>
          </w:p>
        </w:tc>
        <w:tc>
          <w:tcPr>
            <w:tcW w:w="1598" w:type="dxa"/>
            <w:vMerge/>
            <w:tcBorders>
              <w:right w:val="single" w:sz="4" w:space="0" w:color="auto"/>
            </w:tcBorders>
          </w:tcPr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3D30" w:rsidRPr="009B3D30" w:rsidTr="00DA329C">
        <w:tc>
          <w:tcPr>
            <w:tcW w:w="2279" w:type="dxa"/>
          </w:tcPr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Родительское </w:t>
            </w: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собрание</w:t>
            </w:r>
          </w:p>
        </w:tc>
        <w:tc>
          <w:tcPr>
            <w:tcW w:w="5767" w:type="dxa"/>
          </w:tcPr>
          <w:p w:rsidR="009B3D30" w:rsidRPr="009B3D30" w:rsidRDefault="009B3D30" w:rsidP="009B3D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8.Воспитание самостоятельности у детей младшего </w:t>
            </w: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дошкольного возраста.</w:t>
            </w:r>
          </w:p>
        </w:tc>
        <w:tc>
          <w:tcPr>
            <w:tcW w:w="1598" w:type="dxa"/>
            <w:vMerge/>
            <w:tcBorders>
              <w:right w:val="single" w:sz="4" w:space="0" w:color="auto"/>
            </w:tcBorders>
          </w:tcPr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3D30" w:rsidRPr="009B3D30" w:rsidTr="00DA329C">
        <w:tc>
          <w:tcPr>
            <w:tcW w:w="2279" w:type="dxa"/>
          </w:tcPr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Анкетирование </w:t>
            </w:r>
          </w:p>
        </w:tc>
        <w:tc>
          <w:tcPr>
            <w:tcW w:w="5767" w:type="dxa"/>
          </w:tcPr>
          <w:p w:rsidR="009B3D30" w:rsidRPr="009B3D30" w:rsidRDefault="009B3D30" w:rsidP="009B3D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10.Растём здоровыми?</w:t>
            </w:r>
          </w:p>
        </w:tc>
        <w:tc>
          <w:tcPr>
            <w:tcW w:w="1598" w:type="dxa"/>
            <w:vMerge/>
            <w:tcBorders>
              <w:right w:val="single" w:sz="4" w:space="0" w:color="auto"/>
            </w:tcBorders>
          </w:tcPr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3D30" w:rsidRPr="009B3D30" w:rsidTr="00DA329C">
        <w:tc>
          <w:tcPr>
            <w:tcW w:w="2279" w:type="dxa"/>
          </w:tcPr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Наглядность </w:t>
            </w:r>
          </w:p>
        </w:tc>
        <w:tc>
          <w:tcPr>
            <w:tcW w:w="5767" w:type="dxa"/>
          </w:tcPr>
          <w:p w:rsidR="009B3D30" w:rsidRPr="009B3D30" w:rsidRDefault="009B3D30" w:rsidP="009B3D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1.Оформление фотовыставки "Новогодние праздники!"</w:t>
            </w:r>
          </w:p>
        </w:tc>
        <w:tc>
          <w:tcPr>
            <w:tcW w:w="1598" w:type="dxa"/>
            <w:vMerge w:val="restart"/>
            <w:tcBorders>
              <w:right w:val="single" w:sz="4" w:space="0" w:color="auto"/>
            </w:tcBorders>
          </w:tcPr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Январь </w:t>
            </w:r>
          </w:p>
        </w:tc>
      </w:tr>
      <w:tr w:rsidR="009B3D30" w:rsidRPr="009B3D30" w:rsidTr="00DA329C">
        <w:tc>
          <w:tcPr>
            <w:tcW w:w="2279" w:type="dxa"/>
          </w:tcPr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Консультации </w:t>
            </w:r>
          </w:p>
        </w:tc>
        <w:tc>
          <w:tcPr>
            <w:tcW w:w="5767" w:type="dxa"/>
          </w:tcPr>
          <w:p w:rsidR="009B3D30" w:rsidRPr="009B3D30" w:rsidRDefault="009B3D30" w:rsidP="009B3D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2.Как провести выходной день с детьми.</w:t>
            </w:r>
          </w:p>
          <w:p w:rsidR="009B3D30" w:rsidRPr="009B3D30" w:rsidRDefault="009B3D30" w:rsidP="009B3D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Учите детей говорить правильно.</w:t>
            </w:r>
          </w:p>
        </w:tc>
        <w:tc>
          <w:tcPr>
            <w:tcW w:w="1598" w:type="dxa"/>
            <w:vMerge/>
            <w:tcBorders>
              <w:right w:val="single" w:sz="4" w:space="0" w:color="auto"/>
            </w:tcBorders>
          </w:tcPr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3D30" w:rsidRPr="009B3D30" w:rsidTr="00DA329C">
        <w:tc>
          <w:tcPr>
            <w:tcW w:w="2279" w:type="dxa"/>
          </w:tcPr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Индивидуальные беседы</w:t>
            </w:r>
          </w:p>
        </w:tc>
        <w:tc>
          <w:tcPr>
            <w:tcW w:w="5767" w:type="dxa"/>
          </w:tcPr>
          <w:p w:rsidR="009B3D30" w:rsidRPr="009B3D30" w:rsidRDefault="009B3D30" w:rsidP="009B3D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4.Игры и упражнения на развитие логического мышления.</w:t>
            </w:r>
          </w:p>
          <w:p w:rsidR="009B3D30" w:rsidRPr="009B3D30" w:rsidRDefault="009B3D30" w:rsidP="009B3D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8" w:type="dxa"/>
            <w:vMerge/>
            <w:tcBorders>
              <w:right w:val="single" w:sz="4" w:space="0" w:color="auto"/>
            </w:tcBorders>
          </w:tcPr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3D30" w:rsidRPr="009B3D30" w:rsidTr="00DA329C">
        <w:tc>
          <w:tcPr>
            <w:tcW w:w="2279" w:type="dxa"/>
          </w:tcPr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Наглядность </w:t>
            </w:r>
          </w:p>
        </w:tc>
        <w:tc>
          <w:tcPr>
            <w:tcW w:w="5767" w:type="dxa"/>
          </w:tcPr>
          <w:p w:rsidR="009B3D30" w:rsidRPr="009B3D30" w:rsidRDefault="009B3D30" w:rsidP="009B3D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1.Выставка детских рисунков "Мой папа лучше всех!"</w:t>
            </w:r>
          </w:p>
          <w:p w:rsidR="009B3D30" w:rsidRPr="009B3D30" w:rsidRDefault="009B3D30" w:rsidP="009B3D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2.Оформление папки-передвижки Здоровьесберегающие подходы в системе образовательной деятельности детского сада.</w:t>
            </w:r>
          </w:p>
        </w:tc>
        <w:tc>
          <w:tcPr>
            <w:tcW w:w="1598" w:type="dxa"/>
            <w:vMerge w:val="restart"/>
            <w:tcBorders>
              <w:right w:val="single" w:sz="4" w:space="0" w:color="auto"/>
            </w:tcBorders>
          </w:tcPr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Февраль </w:t>
            </w:r>
          </w:p>
        </w:tc>
      </w:tr>
      <w:tr w:rsidR="009B3D30" w:rsidRPr="009B3D30" w:rsidTr="00DA329C">
        <w:tc>
          <w:tcPr>
            <w:tcW w:w="2279" w:type="dxa"/>
          </w:tcPr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Консультации </w:t>
            </w:r>
          </w:p>
        </w:tc>
        <w:tc>
          <w:tcPr>
            <w:tcW w:w="5767" w:type="dxa"/>
          </w:tcPr>
          <w:p w:rsidR="009B3D30" w:rsidRPr="009B3D30" w:rsidRDefault="009B3D30" w:rsidP="009B3D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3.Как научить ребёнка терпимости.</w:t>
            </w:r>
          </w:p>
          <w:p w:rsidR="009B3D30" w:rsidRPr="009B3D30" w:rsidRDefault="009B3D30" w:rsidP="009B3D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4."Плохие" слова. Как отучить ребёнка ругаться.</w:t>
            </w:r>
          </w:p>
          <w:p w:rsidR="009B3D30" w:rsidRPr="009B3D30" w:rsidRDefault="009B3D30" w:rsidP="009B3D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5."Мама, ты плохая!" стоит ли обижаться на ребёнка.</w:t>
            </w:r>
          </w:p>
        </w:tc>
        <w:tc>
          <w:tcPr>
            <w:tcW w:w="1598" w:type="dxa"/>
            <w:vMerge/>
            <w:tcBorders>
              <w:right w:val="single" w:sz="4" w:space="0" w:color="auto"/>
            </w:tcBorders>
          </w:tcPr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3D30" w:rsidRPr="009B3D30" w:rsidTr="00DA329C">
        <w:tc>
          <w:tcPr>
            <w:tcW w:w="2279" w:type="dxa"/>
          </w:tcPr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Индивидуальные беседы</w:t>
            </w:r>
          </w:p>
        </w:tc>
        <w:tc>
          <w:tcPr>
            <w:tcW w:w="5767" w:type="dxa"/>
          </w:tcPr>
          <w:p w:rsidR="009B3D30" w:rsidRPr="009B3D30" w:rsidRDefault="009B3D30" w:rsidP="009B3D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6.Общение со сверстниками.</w:t>
            </w:r>
          </w:p>
          <w:p w:rsidR="009B3D30" w:rsidRPr="009B3D30" w:rsidRDefault="009B3D30" w:rsidP="009B3D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7.Правила поведения при пожаре.</w:t>
            </w:r>
          </w:p>
        </w:tc>
        <w:tc>
          <w:tcPr>
            <w:tcW w:w="1598" w:type="dxa"/>
            <w:vMerge/>
            <w:tcBorders>
              <w:right w:val="single" w:sz="4" w:space="0" w:color="auto"/>
            </w:tcBorders>
          </w:tcPr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3D30" w:rsidRPr="009B3D30" w:rsidTr="00DA329C">
        <w:tc>
          <w:tcPr>
            <w:tcW w:w="2279" w:type="dxa"/>
          </w:tcPr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Наглядность </w:t>
            </w:r>
          </w:p>
        </w:tc>
        <w:tc>
          <w:tcPr>
            <w:tcW w:w="5767" w:type="dxa"/>
          </w:tcPr>
          <w:p w:rsidR="009B3D30" w:rsidRPr="009B3D30" w:rsidRDefault="009B3D30" w:rsidP="009B3D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1.Оформление выставки детских рисунков "Мамочка любимая!"</w:t>
            </w:r>
          </w:p>
          <w:p w:rsidR="009B3D30" w:rsidRPr="009B3D30" w:rsidRDefault="009B3D30" w:rsidP="009B3D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2.Оформление папки-передвижки "Здравствуй, весна-красна!"</w:t>
            </w:r>
          </w:p>
        </w:tc>
        <w:tc>
          <w:tcPr>
            <w:tcW w:w="1598" w:type="dxa"/>
            <w:vMerge w:val="restart"/>
            <w:tcBorders>
              <w:right w:val="single" w:sz="4" w:space="0" w:color="auto"/>
            </w:tcBorders>
          </w:tcPr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Март </w:t>
            </w:r>
          </w:p>
        </w:tc>
      </w:tr>
      <w:tr w:rsidR="009B3D30" w:rsidRPr="009B3D30" w:rsidTr="00DA329C">
        <w:tc>
          <w:tcPr>
            <w:tcW w:w="2279" w:type="dxa"/>
          </w:tcPr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Консультации </w:t>
            </w:r>
          </w:p>
        </w:tc>
        <w:tc>
          <w:tcPr>
            <w:tcW w:w="5767" w:type="dxa"/>
          </w:tcPr>
          <w:p w:rsidR="009B3D30" w:rsidRPr="009B3D30" w:rsidRDefault="009B3D30" w:rsidP="009B3D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3.Сходите с ребёнком в театр.</w:t>
            </w:r>
          </w:p>
          <w:p w:rsidR="009B3D30" w:rsidRPr="009B3D30" w:rsidRDefault="009B3D30" w:rsidP="009B3D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4.Как правильно питаться весной.</w:t>
            </w:r>
          </w:p>
        </w:tc>
        <w:tc>
          <w:tcPr>
            <w:tcW w:w="1598" w:type="dxa"/>
            <w:vMerge/>
            <w:tcBorders>
              <w:right w:val="single" w:sz="4" w:space="0" w:color="auto"/>
            </w:tcBorders>
          </w:tcPr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3D30" w:rsidRPr="009B3D30" w:rsidTr="00DA329C">
        <w:tc>
          <w:tcPr>
            <w:tcW w:w="2279" w:type="dxa"/>
          </w:tcPr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Индивидуальные беседы</w:t>
            </w:r>
          </w:p>
        </w:tc>
        <w:tc>
          <w:tcPr>
            <w:tcW w:w="5767" w:type="dxa"/>
          </w:tcPr>
          <w:p w:rsidR="009B3D30" w:rsidRPr="009B3D30" w:rsidRDefault="009B3D30" w:rsidP="009B3D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5.Права, обязанности и функции родителей.</w:t>
            </w:r>
          </w:p>
        </w:tc>
        <w:tc>
          <w:tcPr>
            <w:tcW w:w="1598" w:type="dxa"/>
            <w:vMerge/>
            <w:tcBorders>
              <w:right w:val="single" w:sz="4" w:space="0" w:color="auto"/>
            </w:tcBorders>
          </w:tcPr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3D30" w:rsidRPr="009B3D30" w:rsidTr="00DA329C">
        <w:tc>
          <w:tcPr>
            <w:tcW w:w="2279" w:type="dxa"/>
          </w:tcPr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Родительское собрание</w:t>
            </w:r>
          </w:p>
        </w:tc>
        <w:tc>
          <w:tcPr>
            <w:tcW w:w="5767" w:type="dxa"/>
          </w:tcPr>
          <w:p w:rsidR="009B3D30" w:rsidRPr="009B3D30" w:rsidRDefault="009B3D30" w:rsidP="009B3D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6.Формирование культурно-гигиенических  навыков у детей младшего дошкольного  возраста.</w:t>
            </w:r>
          </w:p>
        </w:tc>
        <w:tc>
          <w:tcPr>
            <w:tcW w:w="1598" w:type="dxa"/>
            <w:vMerge/>
            <w:tcBorders>
              <w:right w:val="single" w:sz="4" w:space="0" w:color="auto"/>
            </w:tcBorders>
          </w:tcPr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3D30" w:rsidRPr="009B3D30" w:rsidTr="00DA329C">
        <w:tc>
          <w:tcPr>
            <w:tcW w:w="2279" w:type="dxa"/>
          </w:tcPr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Анкетирование </w:t>
            </w:r>
          </w:p>
        </w:tc>
        <w:tc>
          <w:tcPr>
            <w:tcW w:w="5767" w:type="dxa"/>
          </w:tcPr>
          <w:p w:rsidR="009B3D30" w:rsidRPr="009B3D30" w:rsidRDefault="009B3D30" w:rsidP="009B3D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7.Эмоциональное благополучие ребёнка в группе.</w:t>
            </w:r>
          </w:p>
        </w:tc>
        <w:tc>
          <w:tcPr>
            <w:tcW w:w="1598" w:type="dxa"/>
            <w:vMerge/>
            <w:tcBorders>
              <w:right w:val="single" w:sz="4" w:space="0" w:color="auto"/>
            </w:tcBorders>
          </w:tcPr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3D30" w:rsidRPr="009B3D30" w:rsidTr="00DA329C">
        <w:tc>
          <w:tcPr>
            <w:tcW w:w="2279" w:type="dxa"/>
          </w:tcPr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Консультации </w:t>
            </w:r>
          </w:p>
        </w:tc>
        <w:tc>
          <w:tcPr>
            <w:tcW w:w="5767" w:type="dxa"/>
          </w:tcPr>
          <w:p w:rsidR="009B3D30" w:rsidRPr="009B3D30" w:rsidRDefault="009B3D30" w:rsidP="009B3D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1.Ролевые игры у детей.</w:t>
            </w:r>
          </w:p>
          <w:p w:rsidR="009B3D30" w:rsidRPr="009B3D30" w:rsidRDefault="009B3D30" w:rsidP="009B3D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2.Детское питание.</w:t>
            </w:r>
          </w:p>
        </w:tc>
        <w:tc>
          <w:tcPr>
            <w:tcW w:w="1598" w:type="dxa"/>
            <w:vMerge w:val="restart"/>
            <w:tcBorders>
              <w:right w:val="single" w:sz="4" w:space="0" w:color="auto"/>
            </w:tcBorders>
          </w:tcPr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Апрель </w:t>
            </w:r>
          </w:p>
        </w:tc>
      </w:tr>
      <w:tr w:rsidR="009B3D30" w:rsidRPr="009B3D30" w:rsidTr="00DA329C">
        <w:tc>
          <w:tcPr>
            <w:tcW w:w="2279" w:type="dxa"/>
          </w:tcPr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Индивидуальные беседы</w:t>
            </w:r>
          </w:p>
        </w:tc>
        <w:tc>
          <w:tcPr>
            <w:tcW w:w="5767" w:type="dxa"/>
          </w:tcPr>
          <w:p w:rsidR="009B3D30" w:rsidRPr="009B3D30" w:rsidRDefault="009B3D30" w:rsidP="009B3D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3.Ребёнок на дороге.</w:t>
            </w:r>
          </w:p>
          <w:p w:rsidR="009B3D30" w:rsidRPr="009B3D30" w:rsidRDefault="009B3D30" w:rsidP="009B3D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4.Правила безопасности в общественном транспорте.</w:t>
            </w:r>
          </w:p>
        </w:tc>
        <w:tc>
          <w:tcPr>
            <w:tcW w:w="1598" w:type="dxa"/>
            <w:vMerge/>
            <w:tcBorders>
              <w:right w:val="single" w:sz="4" w:space="0" w:color="auto"/>
            </w:tcBorders>
          </w:tcPr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3D30" w:rsidRPr="009B3D30" w:rsidTr="00DA329C">
        <w:tc>
          <w:tcPr>
            <w:tcW w:w="2279" w:type="dxa"/>
          </w:tcPr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Анкетирование </w:t>
            </w:r>
          </w:p>
        </w:tc>
        <w:tc>
          <w:tcPr>
            <w:tcW w:w="5767" w:type="dxa"/>
          </w:tcPr>
          <w:p w:rsidR="009B3D30" w:rsidRPr="009B3D30" w:rsidRDefault="009B3D30" w:rsidP="009B3D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5.Речевое развитие ребёнка.</w:t>
            </w:r>
          </w:p>
        </w:tc>
        <w:tc>
          <w:tcPr>
            <w:tcW w:w="1598" w:type="dxa"/>
            <w:vMerge/>
            <w:tcBorders>
              <w:right w:val="single" w:sz="4" w:space="0" w:color="auto"/>
            </w:tcBorders>
          </w:tcPr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3D30" w:rsidRPr="009B3D30" w:rsidTr="00DA329C">
        <w:tc>
          <w:tcPr>
            <w:tcW w:w="2279" w:type="dxa"/>
          </w:tcPr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Наглядность </w:t>
            </w:r>
          </w:p>
        </w:tc>
        <w:tc>
          <w:tcPr>
            <w:tcW w:w="5767" w:type="dxa"/>
          </w:tcPr>
          <w:p w:rsidR="009B3D30" w:rsidRPr="009B3D30" w:rsidRDefault="009B3D30" w:rsidP="009B3D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1.Оформление стенда "А мы вместе все играли, много нового узнали!"</w:t>
            </w:r>
          </w:p>
        </w:tc>
        <w:tc>
          <w:tcPr>
            <w:tcW w:w="1598" w:type="dxa"/>
            <w:vMerge w:val="restart"/>
            <w:tcBorders>
              <w:right w:val="single" w:sz="4" w:space="0" w:color="auto"/>
            </w:tcBorders>
          </w:tcPr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Май</w:t>
            </w:r>
          </w:p>
        </w:tc>
      </w:tr>
      <w:tr w:rsidR="009B3D30" w:rsidRPr="009B3D30" w:rsidTr="00DA329C">
        <w:tc>
          <w:tcPr>
            <w:tcW w:w="2279" w:type="dxa"/>
          </w:tcPr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Консультации </w:t>
            </w:r>
          </w:p>
        </w:tc>
        <w:tc>
          <w:tcPr>
            <w:tcW w:w="5767" w:type="dxa"/>
          </w:tcPr>
          <w:p w:rsidR="009B3D30" w:rsidRPr="009B3D30" w:rsidRDefault="009B3D30" w:rsidP="009B3D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2.Профилактика нарушения осанки..</w:t>
            </w:r>
          </w:p>
          <w:p w:rsidR="009B3D30" w:rsidRPr="009B3D30" w:rsidRDefault="009B3D30" w:rsidP="009B3D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3.Как закаливать ребёнка дома.</w:t>
            </w:r>
          </w:p>
        </w:tc>
        <w:tc>
          <w:tcPr>
            <w:tcW w:w="1598" w:type="dxa"/>
            <w:vMerge/>
            <w:tcBorders>
              <w:right w:val="single" w:sz="4" w:space="0" w:color="auto"/>
            </w:tcBorders>
          </w:tcPr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3D30" w:rsidRPr="009B3D30" w:rsidTr="00DA329C">
        <w:tc>
          <w:tcPr>
            <w:tcW w:w="2279" w:type="dxa"/>
          </w:tcPr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Индивидуальные беседы</w:t>
            </w:r>
          </w:p>
        </w:tc>
        <w:tc>
          <w:tcPr>
            <w:tcW w:w="5767" w:type="dxa"/>
          </w:tcPr>
          <w:p w:rsidR="009B3D30" w:rsidRPr="009B3D30" w:rsidRDefault="009B3D30" w:rsidP="009B3D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4.Домашний игровой уголок дошкольника.</w:t>
            </w:r>
          </w:p>
          <w:p w:rsidR="009B3D30" w:rsidRPr="009B3D30" w:rsidRDefault="009B3D30" w:rsidP="009B3D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5.Наказывая, подумай: "зачем?"</w:t>
            </w:r>
          </w:p>
        </w:tc>
        <w:tc>
          <w:tcPr>
            <w:tcW w:w="1598" w:type="dxa"/>
            <w:vMerge/>
            <w:tcBorders>
              <w:right w:val="single" w:sz="4" w:space="0" w:color="auto"/>
            </w:tcBorders>
          </w:tcPr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3D30" w:rsidRPr="009B3D30" w:rsidTr="00DA329C">
        <w:tc>
          <w:tcPr>
            <w:tcW w:w="2279" w:type="dxa"/>
          </w:tcPr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Родительское собрание</w:t>
            </w:r>
          </w:p>
        </w:tc>
        <w:tc>
          <w:tcPr>
            <w:tcW w:w="5767" w:type="dxa"/>
          </w:tcPr>
          <w:p w:rsidR="009B3D30" w:rsidRPr="009B3D30" w:rsidRDefault="009B3D30" w:rsidP="009B3D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D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6.Воспитание культуры поведения у дошкольников. Подведение итогов учебного года.</w:t>
            </w:r>
          </w:p>
        </w:tc>
        <w:tc>
          <w:tcPr>
            <w:tcW w:w="1598" w:type="dxa"/>
            <w:vMerge/>
            <w:tcBorders>
              <w:right w:val="single" w:sz="4" w:space="0" w:color="auto"/>
            </w:tcBorders>
          </w:tcPr>
          <w:p w:rsidR="009B3D30" w:rsidRPr="009B3D30" w:rsidRDefault="009B3D30" w:rsidP="009B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B3D30" w:rsidRDefault="009B3D30" w:rsidP="00D32CF6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B3D30" w:rsidRDefault="009B3D30" w:rsidP="00D32CF6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B3D30" w:rsidRDefault="009B3D30" w:rsidP="00D32CF6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B3D30" w:rsidRDefault="009B3D30" w:rsidP="00D32CF6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113CD" w:rsidRPr="009B3D30" w:rsidRDefault="009B3D30" w:rsidP="00D32C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</w:t>
      </w:r>
      <w:r w:rsidR="00C17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EAA">
        <w:rPr>
          <w:rFonts w:ascii="Times New Roman" w:hAnsi="Times New Roman" w:cs="Times New Roman"/>
          <w:b/>
          <w:sz w:val="28"/>
          <w:szCs w:val="28"/>
        </w:rPr>
        <w:t>3.</w:t>
      </w:r>
      <w:r w:rsidR="004113CD" w:rsidRPr="00302EAA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9C2493" w:rsidRPr="00F96BC6" w:rsidRDefault="007450E8" w:rsidP="007450E8">
      <w:pPr>
        <w:shd w:val="clear" w:color="auto" w:fill="FFFFFF"/>
        <w:autoSpaceDE w:val="0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21723F" w:rsidRPr="00F96BC6">
        <w:rPr>
          <w:rFonts w:ascii="Times New Roman" w:hAnsi="Times New Roman" w:cs="Times New Roman"/>
          <w:b/>
          <w:sz w:val="24"/>
          <w:szCs w:val="24"/>
          <w:u w:val="single"/>
        </w:rPr>
        <w:t xml:space="preserve">3.1 </w:t>
      </w:r>
      <w:r w:rsidRPr="00F96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2493" w:rsidRPr="00F96BC6">
        <w:rPr>
          <w:rFonts w:ascii="Times New Roman" w:hAnsi="Times New Roman" w:cs="Times New Roman"/>
          <w:b/>
          <w:sz w:val="24"/>
          <w:szCs w:val="24"/>
          <w:u w:val="single"/>
        </w:rPr>
        <w:t>Методическое обеспечение программы</w:t>
      </w:r>
    </w:p>
    <w:p w:rsidR="009C2493" w:rsidRPr="000738FE" w:rsidRDefault="009C2493" w:rsidP="009C24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8FE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«Физическое развитие»</w:t>
      </w:r>
    </w:p>
    <w:p w:rsidR="009C2493" w:rsidRPr="000738FE" w:rsidRDefault="009C2493" w:rsidP="009C249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738FE">
        <w:rPr>
          <w:rFonts w:ascii="Times New Roman" w:hAnsi="Times New Roman" w:cs="Times New Roman"/>
          <w:i/>
          <w:sz w:val="24"/>
          <w:szCs w:val="24"/>
        </w:rPr>
        <w:t>Методические пособия</w:t>
      </w:r>
    </w:p>
    <w:p w:rsidR="009C2493" w:rsidRPr="000738FE" w:rsidRDefault="009C2493" w:rsidP="009C2493">
      <w:pPr>
        <w:jc w:val="both"/>
        <w:rPr>
          <w:rFonts w:ascii="Times New Roman" w:hAnsi="Times New Roman" w:cs="Times New Roman"/>
          <w:sz w:val="24"/>
          <w:szCs w:val="24"/>
        </w:rPr>
      </w:pPr>
      <w:r w:rsidRPr="000738FE">
        <w:rPr>
          <w:rFonts w:ascii="Times New Roman" w:hAnsi="Times New Roman" w:cs="Times New Roman"/>
          <w:sz w:val="24"/>
          <w:szCs w:val="24"/>
        </w:rPr>
        <w:t>Пензулаева Л.И. Физкультурные занятия в детском саду.Вторая младшая группа.- М.:Мозаика-Синтез, 2009-2010.</w:t>
      </w:r>
    </w:p>
    <w:p w:rsidR="009C2493" w:rsidRPr="000738FE" w:rsidRDefault="009C2493" w:rsidP="009C2493">
      <w:pPr>
        <w:jc w:val="both"/>
        <w:rPr>
          <w:rFonts w:ascii="Times New Roman" w:hAnsi="Times New Roman" w:cs="Times New Roman"/>
          <w:sz w:val="24"/>
          <w:szCs w:val="24"/>
        </w:rPr>
      </w:pPr>
      <w:r w:rsidRPr="000738FE">
        <w:rPr>
          <w:rFonts w:ascii="Times New Roman" w:hAnsi="Times New Roman" w:cs="Times New Roman"/>
          <w:sz w:val="24"/>
          <w:szCs w:val="24"/>
        </w:rPr>
        <w:t>Степаненкова Э.Я. Физическое воспитание в детском саду. – М.: Мозаика-Синтез, 2005-2010.</w:t>
      </w:r>
    </w:p>
    <w:p w:rsidR="009C2493" w:rsidRPr="000738FE" w:rsidRDefault="009C2493" w:rsidP="009C24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8FE">
        <w:rPr>
          <w:rFonts w:ascii="Times New Roman" w:hAnsi="Times New Roman" w:cs="Times New Roman"/>
          <w:b/>
          <w:sz w:val="24"/>
          <w:szCs w:val="24"/>
        </w:rPr>
        <w:t xml:space="preserve"> Образовательная область «Познавательное развитие»</w:t>
      </w:r>
    </w:p>
    <w:p w:rsidR="009C2493" w:rsidRPr="000738FE" w:rsidRDefault="009C2493" w:rsidP="009C249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738FE">
        <w:rPr>
          <w:rFonts w:ascii="Times New Roman" w:hAnsi="Times New Roman" w:cs="Times New Roman"/>
          <w:i/>
          <w:sz w:val="24"/>
          <w:szCs w:val="24"/>
        </w:rPr>
        <w:t>Методические пособия</w:t>
      </w:r>
    </w:p>
    <w:p w:rsidR="009C2493" w:rsidRPr="000738FE" w:rsidRDefault="009C2493" w:rsidP="009C2493">
      <w:pPr>
        <w:jc w:val="both"/>
        <w:rPr>
          <w:rFonts w:ascii="Times New Roman" w:hAnsi="Times New Roman" w:cs="Times New Roman"/>
          <w:sz w:val="24"/>
          <w:szCs w:val="24"/>
        </w:rPr>
      </w:pPr>
      <w:r w:rsidRPr="000738FE">
        <w:rPr>
          <w:rFonts w:ascii="Times New Roman" w:hAnsi="Times New Roman" w:cs="Times New Roman"/>
          <w:sz w:val="24"/>
          <w:szCs w:val="24"/>
        </w:rPr>
        <w:t>Веракса Н.Е., Веракса А.Н. Проектная деятельность дошкольников М.:Мозаика-Синтез, 2008-2010.</w:t>
      </w:r>
    </w:p>
    <w:p w:rsidR="009C2493" w:rsidRPr="000738FE" w:rsidRDefault="009C2493" w:rsidP="009C24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8FE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</w:t>
      </w:r>
    </w:p>
    <w:p w:rsidR="009C2493" w:rsidRPr="000738FE" w:rsidRDefault="009C2493" w:rsidP="009C249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738FE">
        <w:rPr>
          <w:rFonts w:ascii="Times New Roman" w:hAnsi="Times New Roman" w:cs="Times New Roman"/>
          <w:i/>
          <w:sz w:val="24"/>
          <w:szCs w:val="24"/>
        </w:rPr>
        <w:t>Методические пособия</w:t>
      </w:r>
    </w:p>
    <w:p w:rsidR="009C2493" w:rsidRPr="000738FE" w:rsidRDefault="009C2493" w:rsidP="009C2493">
      <w:pPr>
        <w:jc w:val="both"/>
        <w:rPr>
          <w:rFonts w:ascii="Times New Roman" w:hAnsi="Times New Roman" w:cs="Times New Roman"/>
          <w:sz w:val="24"/>
          <w:szCs w:val="24"/>
        </w:rPr>
      </w:pPr>
      <w:r w:rsidRPr="000738FE">
        <w:rPr>
          <w:rFonts w:ascii="Times New Roman" w:hAnsi="Times New Roman" w:cs="Times New Roman"/>
          <w:sz w:val="24"/>
          <w:szCs w:val="24"/>
        </w:rPr>
        <w:t>Помораева И.А., Позина В.А. Занятия по формированию элементарных математических представлений во второй младшей группе детского сада: Планы занятий. М.:Мозаика-Синтез, 2006-2010.</w:t>
      </w:r>
    </w:p>
    <w:p w:rsidR="009C2493" w:rsidRPr="000738FE" w:rsidRDefault="009C2493" w:rsidP="009C24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8FE">
        <w:rPr>
          <w:rFonts w:ascii="Times New Roman" w:hAnsi="Times New Roman" w:cs="Times New Roman"/>
          <w:b/>
          <w:sz w:val="24"/>
          <w:szCs w:val="24"/>
        </w:rPr>
        <w:t>Формирование целостной картины мира</w:t>
      </w:r>
    </w:p>
    <w:p w:rsidR="009C2493" w:rsidRPr="000738FE" w:rsidRDefault="009C2493" w:rsidP="009C249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738FE">
        <w:rPr>
          <w:rFonts w:ascii="Times New Roman" w:hAnsi="Times New Roman" w:cs="Times New Roman"/>
          <w:i/>
          <w:sz w:val="24"/>
          <w:szCs w:val="24"/>
        </w:rPr>
        <w:t>Методические пособия</w:t>
      </w:r>
    </w:p>
    <w:p w:rsidR="009C2493" w:rsidRPr="000738FE" w:rsidRDefault="009C2493" w:rsidP="009C2493">
      <w:pPr>
        <w:jc w:val="both"/>
        <w:rPr>
          <w:rFonts w:ascii="Times New Roman" w:hAnsi="Times New Roman" w:cs="Times New Roman"/>
          <w:sz w:val="24"/>
          <w:szCs w:val="24"/>
        </w:rPr>
      </w:pPr>
      <w:r w:rsidRPr="000738FE">
        <w:rPr>
          <w:rFonts w:ascii="Times New Roman" w:hAnsi="Times New Roman" w:cs="Times New Roman"/>
          <w:sz w:val="24"/>
          <w:szCs w:val="24"/>
        </w:rPr>
        <w:t>Дыбина О.Б. Ребенок и окружающий мир. М.:Мозаика-Синтез, 2005-2010.</w:t>
      </w:r>
    </w:p>
    <w:p w:rsidR="009C2493" w:rsidRPr="000738FE" w:rsidRDefault="009C2493" w:rsidP="009C2493">
      <w:pPr>
        <w:jc w:val="both"/>
        <w:rPr>
          <w:rFonts w:ascii="Times New Roman" w:hAnsi="Times New Roman" w:cs="Times New Roman"/>
          <w:sz w:val="24"/>
          <w:szCs w:val="24"/>
        </w:rPr>
      </w:pPr>
      <w:r w:rsidRPr="000738FE">
        <w:rPr>
          <w:rFonts w:ascii="Times New Roman" w:hAnsi="Times New Roman" w:cs="Times New Roman"/>
          <w:sz w:val="24"/>
          <w:szCs w:val="24"/>
        </w:rPr>
        <w:t>Дыбина О.Б. Занятия  по ознакомлению с окружающим миром во второй младшей группе детского сада. Конспекты занятий .М.:Мозаика-Синтез, 2009-2010</w:t>
      </w:r>
    </w:p>
    <w:p w:rsidR="009C2493" w:rsidRPr="007450E8" w:rsidRDefault="009C2493" w:rsidP="009C2493">
      <w:pPr>
        <w:jc w:val="both"/>
        <w:rPr>
          <w:rFonts w:ascii="Times New Roman" w:hAnsi="Times New Roman" w:cs="Times New Roman"/>
          <w:sz w:val="24"/>
          <w:szCs w:val="24"/>
        </w:rPr>
      </w:pPr>
      <w:r w:rsidRPr="000738FE">
        <w:rPr>
          <w:rFonts w:ascii="Times New Roman" w:hAnsi="Times New Roman" w:cs="Times New Roman"/>
          <w:sz w:val="24"/>
          <w:szCs w:val="24"/>
        </w:rPr>
        <w:t>.</w:t>
      </w:r>
      <w:r w:rsidRPr="000738FE">
        <w:rPr>
          <w:rFonts w:ascii="Times New Roman" w:hAnsi="Times New Roman" w:cs="Times New Roman"/>
          <w:b/>
          <w:sz w:val="24"/>
          <w:szCs w:val="24"/>
        </w:rPr>
        <w:t>Наглядно-дидактические пособия</w:t>
      </w:r>
    </w:p>
    <w:p w:rsidR="009C2493" w:rsidRPr="000738FE" w:rsidRDefault="009C2493" w:rsidP="009C249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738FE">
        <w:rPr>
          <w:rFonts w:ascii="Times New Roman" w:hAnsi="Times New Roman" w:cs="Times New Roman"/>
          <w:i/>
          <w:sz w:val="24"/>
          <w:szCs w:val="24"/>
        </w:rPr>
        <w:t>Серия «Мир в картинках» (предметный мир)</w:t>
      </w:r>
    </w:p>
    <w:p w:rsidR="009C2493" w:rsidRPr="000738FE" w:rsidRDefault="009C2493" w:rsidP="009C2493">
      <w:pPr>
        <w:jc w:val="both"/>
        <w:rPr>
          <w:rFonts w:ascii="Times New Roman" w:hAnsi="Times New Roman" w:cs="Times New Roman"/>
          <w:sz w:val="24"/>
          <w:szCs w:val="24"/>
        </w:rPr>
      </w:pPr>
      <w:r w:rsidRPr="000738FE">
        <w:rPr>
          <w:rFonts w:ascii="Times New Roman" w:hAnsi="Times New Roman" w:cs="Times New Roman"/>
          <w:sz w:val="24"/>
          <w:szCs w:val="24"/>
        </w:rPr>
        <w:t>Музыкальные инструменты. М.:Мозаика-Синтез, 2005-2010</w:t>
      </w:r>
    </w:p>
    <w:p w:rsidR="009C2493" w:rsidRPr="000738FE" w:rsidRDefault="009C2493" w:rsidP="009C2493">
      <w:pPr>
        <w:jc w:val="both"/>
        <w:rPr>
          <w:rFonts w:ascii="Times New Roman" w:hAnsi="Times New Roman" w:cs="Times New Roman"/>
          <w:sz w:val="24"/>
          <w:szCs w:val="24"/>
        </w:rPr>
      </w:pPr>
      <w:r w:rsidRPr="000738FE">
        <w:rPr>
          <w:rFonts w:ascii="Times New Roman" w:hAnsi="Times New Roman" w:cs="Times New Roman"/>
          <w:sz w:val="24"/>
          <w:szCs w:val="24"/>
        </w:rPr>
        <w:t>Посуда. М.:Мозаика-Синтез, 2005-2010</w:t>
      </w:r>
    </w:p>
    <w:p w:rsidR="009C2493" w:rsidRPr="000738FE" w:rsidRDefault="009C2493" w:rsidP="009C2493">
      <w:pPr>
        <w:jc w:val="both"/>
        <w:rPr>
          <w:rFonts w:ascii="Times New Roman" w:hAnsi="Times New Roman" w:cs="Times New Roman"/>
          <w:sz w:val="24"/>
          <w:szCs w:val="24"/>
        </w:rPr>
      </w:pPr>
      <w:r w:rsidRPr="000738FE">
        <w:rPr>
          <w:rFonts w:ascii="Times New Roman" w:hAnsi="Times New Roman" w:cs="Times New Roman"/>
          <w:sz w:val="24"/>
          <w:szCs w:val="24"/>
        </w:rPr>
        <w:t>Спортивный инвентарь. М.:Мозаика-Синтез, 2005-2010</w:t>
      </w:r>
    </w:p>
    <w:p w:rsidR="009C2493" w:rsidRPr="000738FE" w:rsidRDefault="009C2493" w:rsidP="009C249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738FE">
        <w:rPr>
          <w:rFonts w:ascii="Times New Roman" w:hAnsi="Times New Roman" w:cs="Times New Roman"/>
          <w:i/>
          <w:sz w:val="24"/>
          <w:szCs w:val="24"/>
        </w:rPr>
        <w:t>Серия «Мир в картинках» (мир природы)</w:t>
      </w:r>
    </w:p>
    <w:p w:rsidR="009C2493" w:rsidRPr="000738FE" w:rsidRDefault="009C2493" w:rsidP="009C2493">
      <w:pPr>
        <w:jc w:val="both"/>
        <w:rPr>
          <w:rFonts w:ascii="Times New Roman" w:hAnsi="Times New Roman" w:cs="Times New Roman"/>
          <w:sz w:val="24"/>
          <w:szCs w:val="24"/>
        </w:rPr>
      </w:pPr>
      <w:r w:rsidRPr="000738FE">
        <w:rPr>
          <w:rFonts w:ascii="Times New Roman" w:hAnsi="Times New Roman" w:cs="Times New Roman"/>
          <w:sz w:val="24"/>
          <w:szCs w:val="24"/>
        </w:rPr>
        <w:t>Деревья и листья .М.:Мозаика-Синтез, 2005-2010</w:t>
      </w:r>
    </w:p>
    <w:p w:rsidR="009C2493" w:rsidRPr="000738FE" w:rsidRDefault="009C2493" w:rsidP="009C2493">
      <w:pPr>
        <w:jc w:val="both"/>
        <w:rPr>
          <w:rFonts w:ascii="Times New Roman" w:hAnsi="Times New Roman" w:cs="Times New Roman"/>
          <w:sz w:val="24"/>
          <w:szCs w:val="24"/>
        </w:rPr>
      </w:pPr>
      <w:r w:rsidRPr="000738FE">
        <w:rPr>
          <w:rFonts w:ascii="Times New Roman" w:hAnsi="Times New Roman" w:cs="Times New Roman"/>
          <w:sz w:val="24"/>
          <w:szCs w:val="24"/>
        </w:rPr>
        <w:t>Домашние животные М.:Мозаика-Синтез, 2005-2010</w:t>
      </w:r>
    </w:p>
    <w:p w:rsidR="009C2493" w:rsidRPr="000738FE" w:rsidRDefault="009C2493" w:rsidP="009C2493">
      <w:pPr>
        <w:jc w:val="both"/>
        <w:rPr>
          <w:rFonts w:ascii="Times New Roman" w:hAnsi="Times New Roman" w:cs="Times New Roman"/>
          <w:sz w:val="24"/>
          <w:szCs w:val="24"/>
        </w:rPr>
      </w:pPr>
      <w:r w:rsidRPr="000738FE">
        <w:rPr>
          <w:rFonts w:ascii="Times New Roman" w:hAnsi="Times New Roman" w:cs="Times New Roman"/>
          <w:sz w:val="24"/>
          <w:szCs w:val="24"/>
        </w:rPr>
        <w:lastRenderedPageBreak/>
        <w:t>Домашние птицы. М.:Мозаика-Синтез, 2005-2010</w:t>
      </w:r>
    </w:p>
    <w:p w:rsidR="009C2493" w:rsidRPr="000738FE" w:rsidRDefault="009C2493" w:rsidP="009C2493">
      <w:pPr>
        <w:jc w:val="both"/>
        <w:rPr>
          <w:rFonts w:ascii="Times New Roman" w:hAnsi="Times New Roman" w:cs="Times New Roman"/>
          <w:sz w:val="24"/>
          <w:szCs w:val="24"/>
        </w:rPr>
      </w:pPr>
      <w:r w:rsidRPr="000738FE">
        <w:rPr>
          <w:rFonts w:ascii="Times New Roman" w:hAnsi="Times New Roman" w:cs="Times New Roman"/>
          <w:sz w:val="24"/>
          <w:szCs w:val="24"/>
        </w:rPr>
        <w:t>Животные –домашние питомцы. М.:Мозаика-Синтез, 2005-2010</w:t>
      </w:r>
    </w:p>
    <w:p w:rsidR="009C2493" w:rsidRPr="000738FE" w:rsidRDefault="009C2493" w:rsidP="009C2493">
      <w:pPr>
        <w:jc w:val="both"/>
        <w:rPr>
          <w:rFonts w:ascii="Times New Roman" w:hAnsi="Times New Roman" w:cs="Times New Roman"/>
          <w:sz w:val="24"/>
          <w:szCs w:val="24"/>
        </w:rPr>
      </w:pPr>
      <w:r w:rsidRPr="000738FE">
        <w:rPr>
          <w:rFonts w:ascii="Times New Roman" w:hAnsi="Times New Roman" w:cs="Times New Roman"/>
          <w:sz w:val="24"/>
          <w:szCs w:val="24"/>
        </w:rPr>
        <w:t>Насекомые. М.:Мозаика-Синтез, 2005-2010</w:t>
      </w:r>
    </w:p>
    <w:p w:rsidR="009C2493" w:rsidRPr="000738FE" w:rsidRDefault="009C2493" w:rsidP="009C2493">
      <w:pPr>
        <w:jc w:val="both"/>
        <w:rPr>
          <w:rFonts w:ascii="Times New Roman" w:hAnsi="Times New Roman" w:cs="Times New Roman"/>
          <w:sz w:val="24"/>
          <w:szCs w:val="24"/>
        </w:rPr>
      </w:pPr>
      <w:r w:rsidRPr="000738FE">
        <w:rPr>
          <w:rFonts w:ascii="Times New Roman" w:hAnsi="Times New Roman" w:cs="Times New Roman"/>
          <w:sz w:val="24"/>
          <w:szCs w:val="24"/>
        </w:rPr>
        <w:t>Овощи. М.:Мозаика-Синтез, 2005-2010</w:t>
      </w:r>
    </w:p>
    <w:p w:rsidR="009C2493" w:rsidRPr="000738FE" w:rsidRDefault="009C2493" w:rsidP="009C2493">
      <w:pPr>
        <w:jc w:val="both"/>
        <w:rPr>
          <w:rFonts w:ascii="Times New Roman" w:hAnsi="Times New Roman" w:cs="Times New Roman"/>
          <w:sz w:val="24"/>
          <w:szCs w:val="24"/>
        </w:rPr>
      </w:pPr>
      <w:r w:rsidRPr="000738FE">
        <w:rPr>
          <w:rFonts w:ascii="Times New Roman" w:hAnsi="Times New Roman" w:cs="Times New Roman"/>
          <w:sz w:val="24"/>
          <w:szCs w:val="24"/>
        </w:rPr>
        <w:t>Фрукты. М.:Мозаика-Синтез, 2005-2010</w:t>
      </w:r>
    </w:p>
    <w:p w:rsidR="009C2493" w:rsidRPr="000738FE" w:rsidRDefault="009C2493" w:rsidP="009C2493">
      <w:pPr>
        <w:jc w:val="both"/>
        <w:rPr>
          <w:rFonts w:ascii="Times New Roman" w:hAnsi="Times New Roman" w:cs="Times New Roman"/>
          <w:sz w:val="24"/>
          <w:szCs w:val="24"/>
        </w:rPr>
      </w:pPr>
      <w:r w:rsidRPr="000738FE">
        <w:rPr>
          <w:rFonts w:ascii="Times New Roman" w:hAnsi="Times New Roman" w:cs="Times New Roman"/>
          <w:sz w:val="24"/>
          <w:szCs w:val="24"/>
        </w:rPr>
        <w:t>Цветы. М.:Мозаика-Синтез, 2005-2010</w:t>
      </w:r>
    </w:p>
    <w:p w:rsidR="009C2493" w:rsidRPr="000738FE" w:rsidRDefault="009C2493" w:rsidP="009C2493">
      <w:pPr>
        <w:jc w:val="both"/>
        <w:rPr>
          <w:rFonts w:ascii="Times New Roman" w:hAnsi="Times New Roman" w:cs="Times New Roman"/>
          <w:sz w:val="24"/>
          <w:szCs w:val="24"/>
        </w:rPr>
      </w:pPr>
      <w:r w:rsidRPr="000738FE">
        <w:rPr>
          <w:rFonts w:ascii="Times New Roman" w:hAnsi="Times New Roman" w:cs="Times New Roman"/>
          <w:sz w:val="24"/>
          <w:szCs w:val="24"/>
        </w:rPr>
        <w:t>Ягоды лесные .М.:Мозаика-Синтез, 2005-2010</w:t>
      </w:r>
    </w:p>
    <w:p w:rsidR="009C2493" w:rsidRPr="000738FE" w:rsidRDefault="009C2493" w:rsidP="009C2493">
      <w:pPr>
        <w:jc w:val="both"/>
        <w:rPr>
          <w:rFonts w:ascii="Times New Roman" w:hAnsi="Times New Roman" w:cs="Times New Roman"/>
          <w:sz w:val="24"/>
          <w:szCs w:val="24"/>
        </w:rPr>
      </w:pPr>
      <w:r w:rsidRPr="000738FE">
        <w:rPr>
          <w:rFonts w:ascii="Times New Roman" w:hAnsi="Times New Roman" w:cs="Times New Roman"/>
          <w:sz w:val="24"/>
          <w:szCs w:val="24"/>
        </w:rPr>
        <w:t>Ягодысадовые. М.:Мозаика-Синтез, 2005-2010</w:t>
      </w:r>
    </w:p>
    <w:p w:rsidR="009C2493" w:rsidRPr="000738FE" w:rsidRDefault="009C2493" w:rsidP="009C2493">
      <w:pPr>
        <w:jc w:val="both"/>
        <w:rPr>
          <w:rFonts w:ascii="Times New Roman" w:hAnsi="Times New Roman" w:cs="Times New Roman"/>
          <w:sz w:val="24"/>
          <w:szCs w:val="24"/>
        </w:rPr>
      </w:pPr>
      <w:r w:rsidRPr="000738FE">
        <w:rPr>
          <w:rFonts w:ascii="Times New Roman" w:hAnsi="Times New Roman" w:cs="Times New Roman"/>
          <w:i/>
          <w:sz w:val="24"/>
          <w:szCs w:val="24"/>
        </w:rPr>
        <w:t>Серия «Рассказы по картинкам»</w:t>
      </w:r>
    </w:p>
    <w:p w:rsidR="009C2493" w:rsidRPr="000738FE" w:rsidRDefault="009C2493" w:rsidP="009C2493">
      <w:pPr>
        <w:jc w:val="both"/>
        <w:rPr>
          <w:rFonts w:ascii="Times New Roman" w:hAnsi="Times New Roman" w:cs="Times New Roman"/>
          <w:sz w:val="24"/>
          <w:szCs w:val="24"/>
        </w:rPr>
      </w:pPr>
      <w:r w:rsidRPr="000738FE">
        <w:rPr>
          <w:rFonts w:ascii="Times New Roman" w:hAnsi="Times New Roman" w:cs="Times New Roman"/>
          <w:sz w:val="24"/>
          <w:szCs w:val="24"/>
        </w:rPr>
        <w:t>Времена года</w:t>
      </w:r>
    </w:p>
    <w:p w:rsidR="009C2493" w:rsidRPr="000738FE" w:rsidRDefault="009C2493" w:rsidP="009C2493">
      <w:pPr>
        <w:jc w:val="both"/>
        <w:rPr>
          <w:rFonts w:ascii="Times New Roman" w:hAnsi="Times New Roman" w:cs="Times New Roman"/>
          <w:sz w:val="24"/>
          <w:szCs w:val="24"/>
        </w:rPr>
      </w:pPr>
      <w:r w:rsidRPr="000738FE">
        <w:rPr>
          <w:rFonts w:ascii="Times New Roman" w:hAnsi="Times New Roman" w:cs="Times New Roman"/>
          <w:sz w:val="24"/>
          <w:szCs w:val="24"/>
        </w:rPr>
        <w:t>Зима.</w:t>
      </w:r>
    </w:p>
    <w:p w:rsidR="009C2493" w:rsidRPr="000738FE" w:rsidRDefault="009C2493" w:rsidP="009C2493">
      <w:pPr>
        <w:jc w:val="both"/>
        <w:rPr>
          <w:rFonts w:ascii="Times New Roman" w:hAnsi="Times New Roman" w:cs="Times New Roman"/>
          <w:sz w:val="24"/>
          <w:szCs w:val="24"/>
        </w:rPr>
      </w:pPr>
      <w:r w:rsidRPr="000738FE">
        <w:rPr>
          <w:rFonts w:ascii="Times New Roman" w:hAnsi="Times New Roman" w:cs="Times New Roman"/>
          <w:sz w:val="24"/>
          <w:szCs w:val="24"/>
        </w:rPr>
        <w:t>Осень.</w:t>
      </w:r>
    </w:p>
    <w:p w:rsidR="009C2493" w:rsidRPr="000738FE" w:rsidRDefault="009C2493" w:rsidP="009C2493">
      <w:pPr>
        <w:jc w:val="both"/>
        <w:rPr>
          <w:rFonts w:ascii="Times New Roman" w:hAnsi="Times New Roman" w:cs="Times New Roman"/>
          <w:sz w:val="24"/>
          <w:szCs w:val="24"/>
        </w:rPr>
      </w:pPr>
      <w:r w:rsidRPr="000738FE">
        <w:rPr>
          <w:rFonts w:ascii="Times New Roman" w:hAnsi="Times New Roman" w:cs="Times New Roman"/>
          <w:sz w:val="24"/>
          <w:szCs w:val="24"/>
        </w:rPr>
        <w:t>Весна.</w:t>
      </w:r>
    </w:p>
    <w:p w:rsidR="009C2493" w:rsidRPr="000738FE" w:rsidRDefault="009C2493" w:rsidP="009C2493">
      <w:pPr>
        <w:jc w:val="both"/>
        <w:rPr>
          <w:rFonts w:ascii="Times New Roman" w:hAnsi="Times New Roman" w:cs="Times New Roman"/>
          <w:sz w:val="24"/>
          <w:szCs w:val="24"/>
        </w:rPr>
      </w:pPr>
      <w:r w:rsidRPr="000738FE">
        <w:rPr>
          <w:rFonts w:ascii="Times New Roman" w:hAnsi="Times New Roman" w:cs="Times New Roman"/>
          <w:sz w:val="24"/>
          <w:szCs w:val="24"/>
        </w:rPr>
        <w:t>Лето.</w:t>
      </w:r>
    </w:p>
    <w:p w:rsidR="009C2493" w:rsidRPr="000738FE" w:rsidRDefault="009C2493" w:rsidP="009C2493">
      <w:pPr>
        <w:jc w:val="both"/>
        <w:rPr>
          <w:rFonts w:ascii="Times New Roman" w:hAnsi="Times New Roman" w:cs="Times New Roman"/>
          <w:sz w:val="24"/>
          <w:szCs w:val="24"/>
        </w:rPr>
      </w:pPr>
      <w:r w:rsidRPr="000738FE">
        <w:rPr>
          <w:rFonts w:ascii="Times New Roman" w:hAnsi="Times New Roman" w:cs="Times New Roman"/>
          <w:sz w:val="24"/>
          <w:szCs w:val="24"/>
        </w:rPr>
        <w:t>Защитники отечества</w:t>
      </w:r>
    </w:p>
    <w:p w:rsidR="009C2493" w:rsidRPr="000738FE" w:rsidRDefault="009C2493" w:rsidP="009C2493">
      <w:pPr>
        <w:jc w:val="both"/>
        <w:rPr>
          <w:rFonts w:ascii="Times New Roman" w:hAnsi="Times New Roman" w:cs="Times New Roman"/>
          <w:sz w:val="24"/>
          <w:szCs w:val="24"/>
        </w:rPr>
      </w:pPr>
      <w:r w:rsidRPr="000738FE">
        <w:rPr>
          <w:rFonts w:ascii="Times New Roman" w:hAnsi="Times New Roman" w:cs="Times New Roman"/>
          <w:sz w:val="24"/>
          <w:szCs w:val="24"/>
        </w:rPr>
        <w:t>Профессии</w:t>
      </w:r>
    </w:p>
    <w:p w:rsidR="009C2493" w:rsidRPr="000738FE" w:rsidRDefault="009C2493" w:rsidP="009C24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8FE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p w:rsidR="009C2493" w:rsidRPr="000738FE" w:rsidRDefault="009C2493" w:rsidP="009C249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738FE">
        <w:rPr>
          <w:rFonts w:ascii="Times New Roman" w:hAnsi="Times New Roman" w:cs="Times New Roman"/>
          <w:i/>
          <w:sz w:val="24"/>
          <w:szCs w:val="24"/>
        </w:rPr>
        <w:t>Методические пособия</w:t>
      </w:r>
    </w:p>
    <w:p w:rsidR="009C2493" w:rsidRPr="000738FE" w:rsidRDefault="009C2493" w:rsidP="009C2493">
      <w:pPr>
        <w:jc w:val="both"/>
        <w:rPr>
          <w:rFonts w:ascii="Times New Roman" w:hAnsi="Times New Roman" w:cs="Times New Roman"/>
          <w:sz w:val="24"/>
          <w:szCs w:val="24"/>
        </w:rPr>
      </w:pPr>
      <w:r w:rsidRPr="000738FE">
        <w:rPr>
          <w:rFonts w:ascii="Times New Roman" w:hAnsi="Times New Roman" w:cs="Times New Roman"/>
          <w:sz w:val="24"/>
          <w:szCs w:val="24"/>
        </w:rPr>
        <w:t>Гербова В.В. Развитие речи в детском саду М.:Мозаика-Синтез, 2005.</w:t>
      </w:r>
    </w:p>
    <w:p w:rsidR="009C2493" w:rsidRPr="000738FE" w:rsidRDefault="009C2493" w:rsidP="009C2493">
      <w:pPr>
        <w:jc w:val="both"/>
        <w:rPr>
          <w:rFonts w:ascii="Times New Roman" w:hAnsi="Times New Roman" w:cs="Times New Roman"/>
          <w:sz w:val="24"/>
          <w:szCs w:val="24"/>
        </w:rPr>
      </w:pPr>
      <w:r w:rsidRPr="000738FE">
        <w:rPr>
          <w:rFonts w:ascii="Times New Roman" w:hAnsi="Times New Roman" w:cs="Times New Roman"/>
          <w:sz w:val="24"/>
          <w:szCs w:val="24"/>
        </w:rPr>
        <w:t>Гербова В.В. Развитие речи во второй младшей группе  детского сада. М.:Мозаика-Синтез, 2007-2010</w:t>
      </w:r>
    </w:p>
    <w:p w:rsidR="009C2493" w:rsidRPr="000738FE" w:rsidRDefault="009C2493" w:rsidP="009C2493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8FE">
        <w:rPr>
          <w:rFonts w:ascii="Times New Roman" w:hAnsi="Times New Roman" w:cs="Times New Roman"/>
          <w:b/>
          <w:sz w:val="24"/>
          <w:szCs w:val="24"/>
        </w:rPr>
        <w:t>Сведения о программно-методическом обеспечении группы</w:t>
      </w:r>
    </w:p>
    <w:p w:rsidR="009C2493" w:rsidRPr="000738FE" w:rsidRDefault="009C2493" w:rsidP="009C2493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8FE">
        <w:rPr>
          <w:rFonts w:ascii="Times New Roman" w:hAnsi="Times New Roman" w:cs="Times New Roman"/>
          <w:sz w:val="24"/>
          <w:szCs w:val="24"/>
        </w:rPr>
        <w:t>Сюжетные игры, ролевые атрибуты к  играм</w:t>
      </w:r>
    </w:p>
    <w:p w:rsidR="009C2493" w:rsidRPr="000738FE" w:rsidRDefault="009C2493" w:rsidP="009C2493">
      <w:pPr>
        <w:numPr>
          <w:ilvl w:val="1"/>
          <w:numId w:val="17"/>
        </w:numPr>
        <w:suppressAutoHyphens/>
        <w:spacing w:after="0" w:line="240" w:lineRule="auto"/>
        <w:ind w:left="1077" w:hanging="371"/>
        <w:jc w:val="both"/>
        <w:rPr>
          <w:rFonts w:ascii="Times New Roman" w:hAnsi="Times New Roman" w:cs="Times New Roman"/>
          <w:sz w:val="24"/>
          <w:szCs w:val="24"/>
        </w:rPr>
      </w:pPr>
      <w:r w:rsidRPr="000738FE">
        <w:rPr>
          <w:rFonts w:ascii="Times New Roman" w:hAnsi="Times New Roman" w:cs="Times New Roman"/>
          <w:sz w:val="24"/>
          <w:szCs w:val="24"/>
        </w:rPr>
        <w:t xml:space="preserve">Дидактические игры  </w:t>
      </w:r>
    </w:p>
    <w:p w:rsidR="009C2493" w:rsidRPr="000738FE" w:rsidRDefault="009C2493" w:rsidP="009C2493">
      <w:pPr>
        <w:numPr>
          <w:ilvl w:val="1"/>
          <w:numId w:val="17"/>
        </w:numPr>
        <w:suppressAutoHyphens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0738FE">
        <w:rPr>
          <w:rFonts w:ascii="Times New Roman" w:hAnsi="Times New Roman" w:cs="Times New Roman"/>
          <w:sz w:val="24"/>
          <w:szCs w:val="24"/>
        </w:rPr>
        <w:t xml:space="preserve">Дидактические материалы по сопровождению коммуникативной деятельности  </w:t>
      </w:r>
    </w:p>
    <w:p w:rsidR="009C2493" w:rsidRPr="000738FE" w:rsidRDefault="009C2493" w:rsidP="009C2493">
      <w:pPr>
        <w:numPr>
          <w:ilvl w:val="1"/>
          <w:numId w:val="17"/>
        </w:numPr>
        <w:suppressAutoHyphens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0738FE">
        <w:rPr>
          <w:rFonts w:ascii="Times New Roman" w:hAnsi="Times New Roman" w:cs="Times New Roman"/>
          <w:sz w:val="24"/>
          <w:szCs w:val="24"/>
        </w:rPr>
        <w:t>Дидактические материалы по сопровождению познавательно-исследовательской  деятельности</w:t>
      </w:r>
    </w:p>
    <w:p w:rsidR="009C2493" w:rsidRPr="000738FE" w:rsidRDefault="009C2493" w:rsidP="009C2493">
      <w:pPr>
        <w:numPr>
          <w:ilvl w:val="1"/>
          <w:numId w:val="17"/>
        </w:numPr>
        <w:suppressAutoHyphens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0738FE">
        <w:rPr>
          <w:rFonts w:ascii="Times New Roman" w:hAnsi="Times New Roman" w:cs="Times New Roman"/>
          <w:sz w:val="24"/>
          <w:szCs w:val="24"/>
        </w:rPr>
        <w:t xml:space="preserve">Дидактические материалы по сопровождению трудовой деятельности  </w:t>
      </w:r>
    </w:p>
    <w:p w:rsidR="009C2493" w:rsidRPr="000738FE" w:rsidRDefault="009C2493" w:rsidP="009C2493">
      <w:pPr>
        <w:numPr>
          <w:ilvl w:val="1"/>
          <w:numId w:val="17"/>
        </w:numPr>
        <w:suppressAutoHyphens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0738FE">
        <w:rPr>
          <w:rFonts w:ascii="Times New Roman" w:hAnsi="Times New Roman" w:cs="Times New Roman"/>
          <w:sz w:val="24"/>
          <w:szCs w:val="24"/>
        </w:rPr>
        <w:t xml:space="preserve">Дидактические материалы по сопровождению двигательной деятельности  </w:t>
      </w:r>
    </w:p>
    <w:p w:rsidR="009C2493" w:rsidRPr="000738FE" w:rsidRDefault="009C2493" w:rsidP="009C2493">
      <w:pPr>
        <w:numPr>
          <w:ilvl w:val="1"/>
          <w:numId w:val="17"/>
        </w:numPr>
        <w:suppressAutoHyphens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0738FE">
        <w:rPr>
          <w:rFonts w:ascii="Times New Roman" w:hAnsi="Times New Roman" w:cs="Times New Roman"/>
          <w:sz w:val="24"/>
          <w:szCs w:val="24"/>
        </w:rPr>
        <w:t>Дидактические материалы по сопровождению чтения художественной литературы</w:t>
      </w:r>
    </w:p>
    <w:p w:rsidR="009C2493" w:rsidRPr="000738FE" w:rsidRDefault="009C2493" w:rsidP="009C2493">
      <w:pPr>
        <w:numPr>
          <w:ilvl w:val="1"/>
          <w:numId w:val="17"/>
        </w:numPr>
        <w:suppressAutoHyphens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0738FE">
        <w:rPr>
          <w:rFonts w:ascii="Times New Roman" w:hAnsi="Times New Roman" w:cs="Times New Roman"/>
          <w:sz w:val="24"/>
          <w:szCs w:val="24"/>
        </w:rPr>
        <w:lastRenderedPageBreak/>
        <w:t>Дидактические материалы по сопровождению музыкально-художественной деятельности</w:t>
      </w:r>
    </w:p>
    <w:p w:rsidR="009C2493" w:rsidRDefault="009C2493" w:rsidP="009C2493">
      <w:pPr>
        <w:numPr>
          <w:ilvl w:val="1"/>
          <w:numId w:val="17"/>
        </w:numPr>
        <w:suppressAutoHyphens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0738FE">
        <w:rPr>
          <w:rFonts w:ascii="Times New Roman" w:hAnsi="Times New Roman" w:cs="Times New Roman"/>
          <w:sz w:val="24"/>
          <w:szCs w:val="24"/>
        </w:rPr>
        <w:t>Дидактические материалы по сопровождению продуктивной деятельности.</w:t>
      </w:r>
    </w:p>
    <w:p w:rsidR="0021723F" w:rsidRDefault="0021723F" w:rsidP="002172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1F6" w:rsidRPr="0051724E" w:rsidRDefault="00962834" w:rsidP="00962834">
      <w:pPr>
        <w:tabs>
          <w:tab w:val="left" w:pos="115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A61F6" w:rsidRPr="005172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3.2. </w:t>
      </w:r>
      <w:r w:rsidR="003A61F6" w:rsidRPr="005172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РЕЖИМ ДНЯ</w:t>
      </w:r>
    </w:p>
    <w:p w:rsidR="003A61F6" w:rsidRPr="003A61F6" w:rsidRDefault="003A61F6" w:rsidP="003A61F6">
      <w:pPr>
        <w:tabs>
          <w:tab w:val="left" w:pos="11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1F6">
        <w:rPr>
          <w:rFonts w:ascii="Times New Roman" w:eastAsia="Times New Roman" w:hAnsi="Times New Roman" w:cs="Times New Roman"/>
          <w:b/>
          <w:sz w:val="24"/>
          <w:szCs w:val="24"/>
        </w:rPr>
        <w:t>Младшей  разновозрастной группы МДОУ д/с «Колокольчик»</w:t>
      </w:r>
    </w:p>
    <w:p w:rsidR="003A61F6" w:rsidRPr="003A61F6" w:rsidRDefault="003A61F6" w:rsidP="003A61F6">
      <w:pPr>
        <w:tabs>
          <w:tab w:val="left" w:pos="11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1F6">
        <w:rPr>
          <w:rFonts w:ascii="Times New Roman" w:eastAsia="Times New Roman" w:hAnsi="Times New Roman" w:cs="Times New Roman"/>
          <w:b/>
          <w:sz w:val="24"/>
          <w:szCs w:val="24"/>
        </w:rPr>
        <w:t xml:space="preserve">на холодный период </w:t>
      </w:r>
      <w:r w:rsidR="00DA329C">
        <w:rPr>
          <w:rFonts w:ascii="Times New Roman" w:eastAsia="Times New Roman" w:hAnsi="Times New Roman" w:cs="Times New Roman"/>
          <w:b/>
          <w:sz w:val="24"/>
          <w:szCs w:val="24"/>
        </w:rPr>
        <w:t>2015-2016</w:t>
      </w:r>
      <w:r w:rsidRPr="003A61F6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</w:p>
    <w:p w:rsidR="00DA329C" w:rsidRDefault="00DA329C" w:rsidP="00DA329C">
      <w:pPr>
        <w:tabs>
          <w:tab w:val="left" w:pos="4170"/>
          <w:tab w:val="left" w:pos="4245"/>
          <w:tab w:val="center" w:pos="4960"/>
          <w:tab w:val="left" w:pos="11520"/>
        </w:tabs>
        <w:rPr>
          <w:rFonts w:ascii="Times New Roman" w:hAnsi="Times New Roman" w:cs="Times New Roman"/>
          <w:b/>
          <w:sz w:val="24"/>
          <w:szCs w:val="24"/>
        </w:rPr>
      </w:pPr>
      <w:r w:rsidRPr="00207B7A">
        <w:rPr>
          <w:rFonts w:ascii="Times New Roman" w:hAnsi="Times New Roman" w:cs="Times New Roman"/>
          <w:b/>
          <w:sz w:val="24"/>
          <w:szCs w:val="24"/>
        </w:rPr>
        <w:tab/>
        <w:t>РЕЖИМ ДНЯ</w:t>
      </w:r>
    </w:p>
    <w:p w:rsidR="00DA329C" w:rsidRPr="00101DE2" w:rsidRDefault="00DA329C" w:rsidP="00DA32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9"/>
        <w:gridCol w:w="5725"/>
        <w:gridCol w:w="1559"/>
        <w:gridCol w:w="1701"/>
      </w:tblGrid>
      <w:tr w:rsidR="00DA329C" w:rsidRPr="00091010" w:rsidTr="00DA329C">
        <w:trPr>
          <w:trHeight w:val="362"/>
        </w:trPr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C" w:rsidRPr="00101DE2" w:rsidRDefault="00DA329C" w:rsidP="00DA329C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</w:rPr>
            </w:pPr>
            <w:r w:rsidRPr="00101DE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C" w:rsidRPr="00101DE2" w:rsidRDefault="00DA329C" w:rsidP="00DA329C">
            <w:pPr>
              <w:spacing w:before="100" w:beforeAutospacing="1" w:after="100" w:afterAutospacing="1" w:line="240" w:lineRule="auto"/>
              <w:ind w:right="-5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DE2">
              <w:rPr>
                <w:rFonts w:ascii="Times New Roman" w:hAnsi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C" w:rsidRPr="00101DE2" w:rsidRDefault="00DA329C" w:rsidP="00DA329C">
            <w:pPr>
              <w:spacing w:before="100" w:beforeAutospacing="1" w:after="100" w:afterAutospacing="1" w:line="240" w:lineRule="auto"/>
              <w:ind w:right="-5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DE2">
              <w:rPr>
                <w:rFonts w:ascii="Times New Roman" w:hAnsi="Times New Roman"/>
                <w:b/>
                <w:bCs/>
                <w:sz w:val="24"/>
                <w:szCs w:val="24"/>
              </w:rPr>
              <w:t>1,5-</w:t>
            </w:r>
            <w:smartTag w:uri="urn:schemas-microsoft-com:office:smarttags" w:element="metricconverter">
              <w:smartTagPr>
                <w:attr w:name="ProductID" w:val="3 г"/>
              </w:smartTagPr>
              <w:r w:rsidRPr="00101DE2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3 г</w:t>
              </w:r>
            </w:smartTag>
            <w:r w:rsidRPr="00101DE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C" w:rsidRPr="00101DE2" w:rsidRDefault="00DA329C" w:rsidP="00DA329C">
            <w:pPr>
              <w:spacing w:before="100" w:beforeAutospacing="1" w:after="100" w:afterAutospacing="1" w:line="240" w:lineRule="auto"/>
              <w:ind w:left="317" w:right="-539" w:hanging="317"/>
              <w:rPr>
                <w:rFonts w:ascii="Times New Roman" w:hAnsi="Times New Roman"/>
                <w:sz w:val="24"/>
                <w:szCs w:val="24"/>
              </w:rPr>
            </w:pPr>
            <w:r w:rsidRPr="00101D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3 </w:t>
            </w:r>
            <w:smartTag w:uri="urn:schemas-microsoft-com:office:smarttags" w:element="metricconverter">
              <w:smartTagPr>
                <w:attr w:name="ProductID" w:val="-7 л"/>
              </w:smartTagPr>
              <w:r w:rsidRPr="00101DE2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-7 л</w:t>
              </w:r>
            </w:smartTag>
            <w:r w:rsidRPr="00101DE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A329C" w:rsidRPr="00091010" w:rsidTr="00DA329C">
        <w:trPr>
          <w:trHeight w:val="362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C" w:rsidRPr="00101DE2" w:rsidRDefault="00DA329C" w:rsidP="00DA3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DE2">
              <w:rPr>
                <w:rFonts w:ascii="Times New Roman" w:hAnsi="Times New Roman"/>
                <w:b/>
                <w:i/>
                <w:sz w:val="28"/>
                <w:szCs w:val="28"/>
              </w:rPr>
              <w:t>В дошкольном учреждении</w:t>
            </w:r>
          </w:p>
        </w:tc>
      </w:tr>
      <w:tr w:rsidR="00DA329C" w:rsidRPr="00091010" w:rsidTr="00DA329C">
        <w:trPr>
          <w:trHeight w:val="542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C" w:rsidRPr="00101DE2" w:rsidRDefault="00DA329C" w:rsidP="00DA329C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</w:rPr>
            </w:pPr>
            <w:r w:rsidRPr="00101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C" w:rsidRPr="00101DE2" w:rsidRDefault="00DA329C" w:rsidP="00DA329C">
            <w:pPr>
              <w:spacing w:after="0" w:line="240" w:lineRule="auto"/>
              <w:ind w:right="-539"/>
              <w:rPr>
                <w:rFonts w:ascii="Times New Roman" w:hAnsi="Times New Roman"/>
                <w:sz w:val="24"/>
                <w:szCs w:val="24"/>
              </w:rPr>
            </w:pPr>
            <w:r w:rsidRPr="00101DE2">
              <w:rPr>
                <w:rFonts w:ascii="Times New Roman" w:hAnsi="Times New Roman"/>
                <w:sz w:val="24"/>
                <w:szCs w:val="24"/>
              </w:rPr>
              <w:t xml:space="preserve">Прием, осмотр детей (измерение </w:t>
            </w:r>
            <w:r w:rsidRPr="00101DE2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101DE2">
              <w:rPr>
                <w:rFonts w:ascii="Times New Roman" w:hAnsi="Times New Roman"/>
                <w:sz w:val="24"/>
                <w:szCs w:val="24"/>
              </w:rPr>
              <w:t xml:space="preserve"> р.в.), игры, </w:t>
            </w:r>
          </w:p>
          <w:p w:rsidR="00DA329C" w:rsidRPr="00101DE2" w:rsidRDefault="00DA329C" w:rsidP="00DA329C">
            <w:pPr>
              <w:spacing w:after="0" w:line="240" w:lineRule="auto"/>
              <w:ind w:right="-539"/>
              <w:rPr>
                <w:rFonts w:ascii="Times New Roman" w:hAnsi="Times New Roman"/>
                <w:sz w:val="24"/>
                <w:szCs w:val="24"/>
              </w:rPr>
            </w:pPr>
            <w:r w:rsidRPr="00101DE2">
              <w:rPr>
                <w:rFonts w:ascii="Times New Roman" w:hAnsi="Times New Roman"/>
                <w:sz w:val="24"/>
                <w:szCs w:val="24"/>
              </w:rPr>
              <w:t>утренняя гимнастика, самостоятельная деятельность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C" w:rsidRPr="00101DE2" w:rsidRDefault="00DA329C" w:rsidP="00DA329C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</w:t>
            </w:r>
            <w:r w:rsidRPr="00101DE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-8.45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C" w:rsidRPr="00101DE2" w:rsidRDefault="00DA329C" w:rsidP="00DA329C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</w:rPr>
            </w:pPr>
            <w:r w:rsidRPr="00101DE2">
              <w:rPr>
                <w:rFonts w:ascii="Times New Roman" w:hAnsi="Times New Roman"/>
                <w:sz w:val="24"/>
                <w:szCs w:val="24"/>
              </w:rPr>
              <w:t>8.0</w:t>
            </w:r>
            <w:r>
              <w:rPr>
                <w:rFonts w:ascii="Times New Roman" w:hAnsi="Times New Roman"/>
                <w:sz w:val="24"/>
                <w:szCs w:val="24"/>
              </w:rPr>
              <w:t>0 - 8.4</w:t>
            </w:r>
            <w:r w:rsidRPr="00101D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A329C" w:rsidRPr="00091010" w:rsidTr="00DA329C">
        <w:trPr>
          <w:trHeight w:val="321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C" w:rsidRPr="00101DE2" w:rsidRDefault="00DA329C" w:rsidP="00DA329C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</w:rPr>
            </w:pPr>
            <w:r w:rsidRPr="00101D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C" w:rsidRPr="00101DE2" w:rsidRDefault="00DA329C" w:rsidP="00DA329C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</w:rPr>
            </w:pPr>
            <w:r w:rsidRPr="00101DE2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C" w:rsidRPr="00101DE2" w:rsidRDefault="00DA329C" w:rsidP="00DA329C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8.45</w:t>
            </w:r>
            <w:r w:rsidRPr="00101DE2">
              <w:rPr>
                <w:rFonts w:ascii="Times New Roman" w:hAnsi="Times New Roman"/>
                <w:sz w:val="24"/>
                <w:szCs w:val="24"/>
              </w:rPr>
              <w:t xml:space="preserve"> - 8.50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C" w:rsidRPr="00101DE2" w:rsidRDefault="00DA329C" w:rsidP="00DA329C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  <w:r w:rsidRPr="00101DE2">
              <w:rPr>
                <w:rFonts w:ascii="Times New Roman" w:hAnsi="Times New Roman"/>
                <w:sz w:val="24"/>
                <w:szCs w:val="24"/>
              </w:rPr>
              <w:t>5 - 8.50</w:t>
            </w:r>
          </w:p>
        </w:tc>
      </w:tr>
      <w:tr w:rsidR="00DA329C" w:rsidRPr="00091010" w:rsidTr="00DA329C">
        <w:trPr>
          <w:trHeight w:val="301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C" w:rsidRPr="00101DE2" w:rsidRDefault="00DA329C" w:rsidP="00DA329C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</w:rPr>
            </w:pPr>
            <w:r w:rsidRPr="00101D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C" w:rsidRPr="00101DE2" w:rsidRDefault="00DA329C" w:rsidP="00DA329C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</w:rPr>
            </w:pPr>
            <w:r w:rsidRPr="00101DE2">
              <w:rPr>
                <w:rFonts w:ascii="Times New Roman" w:hAnsi="Times New Roman"/>
                <w:sz w:val="24"/>
                <w:szCs w:val="24"/>
              </w:rPr>
              <w:t>Подготовка к занятиям/самостоятельная деятельность.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C" w:rsidRPr="00101DE2" w:rsidRDefault="00DA329C" w:rsidP="00DA329C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</w:rPr>
            </w:pPr>
            <w:r w:rsidRPr="00101DE2">
              <w:rPr>
                <w:rFonts w:ascii="Times New Roman" w:hAnsi="Times New Roman"/>
                <w:sz w:val="24"/>
                <w:szCs w:val="24"/>
              </w:rPr>
              <w:t>8.50 - 9.00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C" w:rsidRPr="00101DE2" w:rsidRDefault="00DA329C" w:rsidP="00DA329C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</w:rPr>
            </w:pPr>
            <w:r w:rsidRPr="00101DE2">
              <w:rPr>
                <w:rFonts w:ascii="Times New Roman" w:hAnsi="Times New Roman"/>
                <w:sz w:val="24"/>
                <w:szCs w:val="24"/>
              </w:rPr>
              <w:t>8.50 - 9.00</w:t>
            </w:r>
          </w:p>
        </w:tc>
      </w:tr>
      <w:tr w:rsidR="00DA329C" w:rsidRPr="00091010" w:rsidTr="00DA329C">
        <w:trPr>
          <w:trHeight w:val="321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C" w:rsidRPr="00101DE2" w:rsidRDefault="00DA329C" w:rsidP="00DA329C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</w:rPr>
            </w:pPr>
            <w:r w:rsidRPr="00101D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C" w:rsidRPr="00101DE2" w:rsidRDefault="00DA329C" w:rsidP="00DA329C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</w:rPr>
            </w:pPr>
            <w:r w:rsidRPr="00101DE2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C" w:rsidRPr="00101DE2" w:rsidRDefault="00DA329C" w:rsidP="00DA329C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9.50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C" w:rsidRPr="00101DE2" w:rsidRDefault="00DA329C" w:rsidP="00DA329C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</w:rPr>
            </w:pPr>
            <w:r w:rsidRPr="00101DE2">
              <w:rPr>
                <w:rFonts w:ascii="Times New Roman" w:hAnsi="Times New Roman"/>
                <w:sz w:val="24"/>
                <w:szCs w:val="24"/>
              </w:rPr>
              <w:t>9.00 – 10.50</w:t>
            </w:r>
          </w:p>
        </w:tc>
      </w:tr>
      <w:tr w:rsidR="00DA329C" w:rsidRPr="00091010" w:rsidTr="00DA329C">
        <w:trPr>
          <w:trHeight w:val="542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C" w:rsidRPr="00101DE2" w:rsidRDefault="00DA329C" w:rsidP="00DA329C">
            <w:pPr>
              <w:spacing w:after="0" w:line="240" w:lineRule="auto"/>
              <w:ind w:right="-539"/>
              <w:rPr>
                <w:rFonts w:ascii="Times New Roman" w:hAnsi="Times New Roman"/>
                <w:sz w:val="24"/>
                <w:szCs w:val="24"/>
              </w:rPr>
            </w:pPr>
            <w:r w:rsidRPr="00101D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C" w:rsidRPr="00101DE2" w:rsidRDefault="00DA329C" w:rsidP="00DA329C">
            <w:pPr>
              <w:spacing w:after="0" w:line="240" w:lineRule="auto"/>
              <w:ind w:right="-539"/>
              <w:rPr>
                <w:rFonts w:ascii="Times New Roman" w:hAnsi="Times New Roman"/>
                <w:sz w:val="24"/>
                <w:szCs w:val="24"/>
              </w:rPr>
            </w:pPr>
            <w:r w:rsidRPr="00101DE2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C" w:rsidRPr="00101DE2" w:rsidRDefault="00DA329C" w:rsidP="00DA329C">
            <w:pPr>
              <w:spacing w:after="0" w:line="240" w:lineRule="auto"/>
              <w:ind w:right="-539"/>
              <w:rPr>
                <w:rFonts w:ascii="Times New Roman" w:hAnsi="Times New Roman"/>
                <w:sz w:val="24"/>
                <w:szCs w:val="24"/>
              </w:rPr>
            </w:pPr>
            <w:r w:rsidRPr="00101DE2"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C" w:rsidRPr="00101DE2" w:rsidRDefault="00DA329C" w:rsidP="00DA329C">
            <w:pPr>
              <w:spacing w:after="0" w:line="240" w:lineRule="auto"/>
              <w:ind w:right="-539"/>
              <w:rPr>
                <w:rFonts w:ascii="Times New Roman" w:hAnsi="Times New Roman"/>
                <w:sz w:val="24"/>
                <w:szCs w:val="24"/>
              </w:rPr>
            </w:pPr>
            <w:r w:rsidRPr="00101DE2">
              <w:rPr>
                <w:rFonts w:ascii="Times New Roman" w:hAnsi="Times New Roman"/>
                <w:sz w:val="24"/>
                <w:szCs w:val="24"/>
              </w:rPr>
              <w:t>10.10-10.15</w:t>
            </w:r>
          </w:p>
        </w:tc>
      </w:tr>
      <w:tr w:rsidR="00DA329C" w:rsidRPr="00091010" w:rsidTr="00DA329C">
        <w:trPr>
          <w:trHeight w:val="542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C" w:rsidRPr="00101DE2" w:rsidRDefault="00DA329C" w:rsidP="00DA329C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</w:rPr>
            </w:pPr>
            <w:r w:rsidRPr="00101D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C" w:rsidRPr="00101DE2" w:rsidRDefault="00DA329C" w:rsidP="00DA329C">
            <w:pPr>
              <w:spacing w:after="0" w:line="240" w:lineRule="auto"/>
              <w:ind w:right="-539"/>
              <w:rPr>
                <w:rFonts w:ascii="Times New Roman" w:hAnsi="Times New Roman"/>
                <w:sz w:val="24"/>
                <w:szCs w:val="24"/>
              </w:rPr>
            </w:pPr>
            <w:r w:rsidRPr="00101DE2">
              <w:rPr>
                <w:rFonts w:ascii="Times New Roman" w:hAnsi="Times New Roman"/>
                <w:sz w:val="24"/>
                <w:szCs w:val="24"/>
              </w:rPr>
              <w:t>Прогулка, возвращение с прогулки, самостоятельная деятельность,  подготовка к обеду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C" w:rsidRPr="00101DE2" w:rsidRDefault="00DA329C" w:rsidP="00DA329C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</w:rPr>
            </w:pPr>
            <w:r w:rsidRPr="00101DE2">
              <w:rPr>
                <w:rFonts w:ascii="Times New Roman" w:hAnsi="Times New Roman"/>
                <w:sz w:val="24"/>
                <w:szCs w:val="24"/>
              </w:rPr>
              <w:t>11.00 – 12.15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C" w:rsidRPr="00101DE2" w:rsidRDefault="00DA329C" w:rsidP="00DA329C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</w:rPr>
            </w:pPr>
            <w:r w:rsidRPr="00101DE2">
              <w:rPr>
                <w:rFonts w:ascii="Times New Roman" w:hAnsi="Times New Roman"/>
                <w:sz w:val="24"/>
                <w:szCs w:val="24"/>
              </w:rPr>
              <w:t>11.00 - 12.15</w:t>
            </w:r>
          </w:p>
        </w:tc>
      </w:tr>
      <w:tr w:rsidR="00DA329C" w:rsidRPr="00091010" w:rsidTr="00DA329C">
        <w:trPr>
          <w:trHeight w:val="321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C" w:rsidRPr="00101DE2" w:rsidRDefault="00DA329C" w:rsidP="00DA329C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</w:rPr>
            </w:pPr>
            <w:r w:rsidRPr="00101D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C" w:rsidRPr="00101DE2" w:rsidRDefault="00DA329C" w:rsidP="00DA329C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</w:rPr>
            </w:pPr>
            <w:r w:rsidRPr="00101DE2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C" w:rsidRPr="00101DE2" w:rsidRDefault="00DA329C" w:rsidP="00DA329C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</w:rPr>
            </w:pPr>
            <w:r w:rsidRPr="00101DE2">
              <w:rPr>
                <w:rFonts w:ascii="Times New Roman" w:hAnsi="Times New Roman"/>
                <w:sz w:val="24"/>
                <w:szCs w:val="24"/>
              </w:rPr>
              <w:t>12.25 - 12.45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C" w:rsidRPr="00101DE2" w:rsidRDefault="00DA329C" w:rsidP="00DA329C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</w:rPr>
            </w:pPr>
            <w:r w:rsidRPr="00101DE2">
              <w:rPr>
                <w:rFonts w:ascii="Times New Roman" w:hAnsi="Times New Roman"/>
                <w:sz w:val="24"/>
                <w:szCs w:val="24"/>
              </w:rPr>
              <w:t>12.25- 12.45</w:t>
            </w:r>
          </w:p>
        </w:tc>
      </w:tr>
      <w:tr w:rsidR="00DA329C" w:rsidRPr="00091010" w:rsidTr="00DA329C">
        <w:trPr>
          <w:trHeight w:val="301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C" w:rsidRPr="00101DE2" w:rsidRDefault="00DA329C" w:rsidP="00DA329C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</w:rPr>
            </w:pPr>
            <w:r w:rsidRPr="00101D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C" w:rsidRPr="00101DE2" w:rsidRDefault="00DA329C" w:rsidP="00DA329C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</w:rPr>
            </w:pPr>
            <w:r w:rsidRPr="00101DE2">
              <w:rPr>
                <w:rFonts w:ascii="Times New Roman" w:hAnsi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C" w:rsidRPr="00101DE2" w:rsidRDefault="00DA329C" w:rsidP="00DA329C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</w:rPr>
            </w:pPr>
            <w:r w:rsidRPr="00101DE2">
              <w:rPr>
                <w:rFonts w:ascii="Times New Roman" w:hAnsi="Times New Roman"/>
                <w:sz w:val="24"/>
                <w:szCs w:val="24"/>
              </w:rPr>
              <w:t>12.45 – 15.00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C" w:rsidRPr="00101DE2" w:rsidRDefault="00DA329C" w:rsidP="00DA329C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</w:rPr>
            </w:pPr>
            <w:r w:rsidRPr="00101DE2">
              <w:rPr>
                <w:rFonts w:ascii="Times New Roman" w:hAnsi="Times New Roman"/>
                <w:sz w:val="24"/>
                <w:szCs w:val="24"/>
              </w:rPr>
              <w:t>12.45 - 15.00</w:t>
            </w:r>
          </w:p>
        </w:tc>
      </w:tr>
      <w:tr w:rsidR="00DA329C" w:rsidRPr="00091010" w:rsidTr="00DA329C">
        <w:trPr>
          <w:trHeight w:val="301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C" w:rsidRPr="00101DE2" w:rsidRDefault="00DA329C" w:rsidP="00DA329C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C" w:rsidRPr="00101DE2" w:rsidRDefault="00DA329C" w:rsidP="00DA329C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C" w:rsidRPr="00101DE2" w:rsidRDefault="00DA329C" w:rsidP="00DA329C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C" w:rsidRPr="00101DE2" w:rsidRDefault="00DA329C" w:rsidP="00DA329C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29C" w:rsidRPr="00091010" w:rsidTr="00DA329C">
        <w:trPr>
          <w:trHeight w:val="542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C" w:rsidRPr="00101DE2" w:rsidRDefault="00DA329C" w:rsidP="00DA329C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</w:rPr>
            </w:pPr>
            <w:r w:rsidRPr="00101D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C" w:rsidRPr="00101DE2" w:rsidRDefault="00DA329C" w:rsidP="00DA329C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</w:rPr>
            </w:pPr>
            <w:r w:rsidRPr="00101DE2">
              <w:rPr>
                <w:rFonts w:ascii="Times New Roman" w:hAnsi="Times New Roman"/>
                <w:sz w:val="24"/>
                <w:szCs w:val="24"/>
              </w:rPr>
              <w:t>Подъем, воздушные, водные процедуры, самостоятельная деятельность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C" w:rsidRPr="00101DE2" w:rsidRDefault="00DA329C" w:rsidP="00DA329C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15.00 - 15.20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C" w:rsidRPr="00101DE2" w:rsidRDefault="00DA329C" w:rsidP="00DA329C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15.00 - 15.20</w:t>
            </w:r>
          </w:p>
        </w:tc>
      </w:tr>
      <w:tr w:rsidR="00DA329C" w:rsidRPr="00091010" w:rsidTr="00DA329C">
        <w:trPr>
          <w:trHeight w:val="321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C" w:rsidRPr="00101DE2" w:rsidRDefault="00DA329C" w:rsidP="00DA329C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</w:rPr>
            </w:pPr>
            <w:r w:rsidRPr="00101D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C" w:rsidRPr="00101DE2" w:rsidRDefault="00DA329C" w:rsidP="00DA329C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</w:rPr>
            </w:pPr>
            <w:r w:rsidRPr="00101DE2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C" w:rsidRPr="00101DE2" w:rsidRDefault="00DA329C" w:rsidP="00DA329C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</w:t>
            </w:r>
            <w:r w:rsidRPr="00101DE2">
              <w:rPr>
                <w:rFonts w:ascii="Times New Roman" w:hAnsi="Times New Roman"/>
                <w:sz w:val="24"/>
                <w:szCs w:val="24"/>
              </w:rPr>
              <w:t xml:space="preserve"> - 15.40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C" w:rsidRPr="00101DE2" w:rsidRDefault="00DA329C" w:rsidP="00DA329C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</w:t>
            </w:r>
            <w:r w:rsidRPr="00101DE2">
              <w:rPr>
                <w:rFonts w:ascii="Times New Roman" w:hAnsi="Times New Roman"/>
                <w:sz w:val="24"/>
                <w:szCs w:val="24"/>
              </w:rPr>
              <w:t>– 15.40</w:t>
            </w:r>
          </w:p>
        </w:tc>
      </w:tr>
      <w:tr w:rsidR="00DA329C" w:rsidRPr="00091010" w:rsidTr="00DA329C">
        <w:trPr>
          <w:trHeight w:val="542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C" w:rsidRPr="00101DE2" w:rsidRDefault="00DA329C" w:rsidP="00DA329C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</w:rPr>
            </w:pPr>
            <w:r w:rsidRPr="00101D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C" w:rsidRPr="00101DE2" w:rsidRDefault="00DA329C" w:rsidP="00DA329C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</w:rPr>
            </w:pPr>
            <w:r w:rsidRPr="00101DE2">
              <w:rPr>
                <w:rFonts w:ascii="Times New Roman" w:hAnsi="Times New Roman"/>
                <w:sz w:val="24"/>
                <w:szCs w:val="24"/>
              </w:rPr>
              <w:t xml:space="preserve">Игры, самостоятельная деятельность, индивидуальная </w:t>
            </w:r>
          </w:p>
          <w:p w:rsidR="00DA329C" w:rsidRPr="00101DE2" w:rsidRDefault="00DA329C" w:rsidP="00DA329C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</w:rPr>
            </w:pPr>
            <w:r w:rsidRPr="00101DE2">
              <w:rPr>
                <w:rFonts w:ascii="Times New Roman" w:hAnsi="Times New Roman"/>
                <w:sz w:val="24"/>
                <w:szCs w:val="24"/>
              </w:rPr>
              <w:t>работа, труд, занятия (в том числе дополнительные)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C" w:rsidRPr="00101DE2" w:rsidRDefault="00DA329C" w:rsidP="00DA329C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15.40 - 16.20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C" w:rsidRPr="00101DE2" w:rsidRDefault="00DA329C" w:rsidP="00DA329C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15.40 - 16.20</w:t>
            </w:r>
          </w:p>
        </w:tc>
      </w:tr>
      <w:tr w:rsidR="00DA329C" w:rsidRPr="00091010" w:rsidTr="00DA329C">
        <w:trPr>
          <w:trHeight w:val="321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C" w:rsidRPr="00101DE2" w:rsidRDefault="00DA329C" w:rsidP="00DA329C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</w:rPr>
            </w:pPr>
            <w:r w:rsidRPr="00101D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C" w:rsidRPr="00101DE2" w:rsidRDefault="00DA329C" w:rsidP="00DA329C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</w:rPr>
            </w:pPr>
            <w:r w:rsidRPr="00101DE2">
              <w:rPr>
                <w:rFonts w:ascii="Times New Roman" w:hAnsi="Times New Roman"/>
                <w:sz w:val="24"/>
                <w:szCs w:val="24"/>
              </w:rPr>
              <w:t xml:space="preserve">Игры, подготовка к прогулке, прогулка, уход детей </w:t>
            </w:r>
          </w:p>
          <w:p w:rsidR="00DA329C" w:rsidRPr="00101DE2" w:rsidRDefault="00DA329C" w:rsidP="00DA329C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</w:rPr>
            </w:pPr>
            <w:r w:rsidRPr="00101DE2">
              <w:rPr>
                <w:rFonts w:ascii="Times New Roman" w:hAnsi="Times New Roman"/>
                <w:sz w:val="24"/>
                <w:szCs w:val="24"/>
              </w:rPr>
              <w:t>домой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C" w:rsidRPr="00101DE2" w:rsidRDefault="00DA329C" w:rsidP="00DA329C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</w:t>
            </w:r>
            <w:r w:rsidRPr="00101DE2">
              <w:rPr>
                <w:rFonts w:ascii="Times New Roman" w:hAnsi="Times New Roman"/>
                <w:sz w:val="24"/>
                <w:szCs w:val="24"/>
              </w:rPr>
              <w:t xml:space="preserve"> - 17.00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C" w:rsidRPr="00101DE2" w:rsidRDefault="00DA329C" w:rsidP="00DA329C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</w:rPr>
            </w:pPr>
            <w:r w:rsidRPr="00101DE2">
              <w:rPr>
                <w:rFonts w:ascii="Times New Roman" w:hAnsi="Times New Roman"/>
                <w:sz w:val="24"/>
                <w:szCs w:val="24"/>
              </w:rPr>
              <w:t>16.20 - 17.00</w:t>
            </w:r>
          </w:p>
        </w:tc>
      </w:tr>
    </w:tbl>
    <w:p w:rsidR="00DA329C" w:rsidRPr="00101DE2" w:rsidRDefault="00DA329C" w:rsidP="00DA329C">
      <w:pPr>
        <w:suppressAutoHyphens/>
        <w:spacing w:after="0" w:line="240" w:lineRule="auto"/>
        <w:rPr>
          <w:rFonts w:ascii="Times New Roman" w:eastAsia="Lucida Sans Unicode" w:hAnsi="Times New Roman"/>
          <w:i/>
          <w:kern w:val="2"/>
        </w:rPr>
      </w:pPr>
    </w:p>
    <w:p w:rsidR="00DA329C" w:rsidRDefault="00DA329C" w:rsidP="00DA329C">
      <w:pPr>
        <w:suppressAutoHyphens/>
        <w:spacing w:after="0" w:line="240" w:lineRule="auto"/>
        <w:rPr>
          <w:rFonts w:ascii="Times New Roman" w:eastAsia="Lucida Sans Unicode" w:hAnsi="Times New Roman"/>
          <w:i/>
          <w:kern w:val="2"/>
        </w:rPr>
      </w:pPr>
    </w:p>
    <w:p w:rsidR="002941DB" w:rsidRDefault="002941DB" w:rsidP="00DA329C">
      <w:pPr>
        <w:suppressAutoHyphens/>
        <w:spacing w:after="0" w:line="240" w:lineRule="auto"/>
        <w:rPr>
          <w:rFonts w:ascii="Times New Roman" w:eastAsia="Lucida Sans Unicode" w:hAnsi="Times New Roman"/>
          <w:i/>
          <w:kern w:val="2"/>
        </w:rPr>
      </w:pPr>
    </w:p>
    <w:p w:rsidR="002941DB" w:rsidRDefault="002941DB" w:rsidP="002941DB">
      <w:pPr>
        <w:tabs>
          <w:tab w:val="left" w:pos="11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941DB" w:rsidRDefault="002941DB" w:rsidP="002941DB">
      <w:pPr>
        <w:tabs>
          <w:tab w:val="left" w:pos="11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941DB" w:rsidRDefault="002941DB" w:rsidP="002941DB">
      <w:pPr>
        <w:tabs>
          <w:tab w:val="left" w:pos="11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941DB" w:rsidRDefault="002941DB" w:rsidP="002941DB">
      <w:pPr>
        <w:tabs>
          <w:tab w:val="left" w:pos="11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941DB" w:rsidRDefault="002941DB" w:rsidP="002941DB">
      <w:pPr>
        <w:tabs>
          <w:tab w:val="left" w:pos="11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941DB" w:rsidRDefault="002941DB" w:rsidP="002941DB">
      <w:pPr>
        <w:tabs>
          <w:tab w:val="left" w:pos="11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941DB" w:rsidRDefault="002941DB" w:rsidP="002941DB">
      <w:pPr>
        <w:tabs>
          <w:tab w:val="left" w:pos="11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941DB" w:rsidRDefault="002941DB" w:rsidP="002941DB">
      <w:pPr>
        <w:tabs>
          <w:tab w:val="left" w:pos="11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941DB" w:rsidRDefault="002941DB" w:rsidP="002941DB">
      <w:pPr>
        <w:tabs>
          <w:tab w:val="left" w:pos="11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941DB" w:rsidRDefault="002941DB" w:rsidP="002941DB">
      <w:pPr>
        <w:tabs>
          <w:tab w:val="left" w:pos="11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941DB" w:rsidRDefault="002941DB" w:rsidP="002941DB">
      <w:pPr>
        <w:tabs>
          <w:tab w:val="left" w:pos="11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941DB" w:rsidRDefault="002941DB" w:rsidP="002941DB">
      <w:pPr>
        <w:tabs>
          <w:tab w:val="left" w:pos="11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941DB" w:rsidRPr="0051724E" w:rsidRDefault="002941DB" w:rsidP="002941DB">
      <w:pPr>
        <w:tabs>
          <w:tab w:val="left" w:pos="11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172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РЕЖИМ ДНЯ</w:t>
      </w:r>
    </w:p>
    <w:p w:rsidR="002941DB" w:rsidRPr="003A61F6" w:rsidRDefault="002941DB" w:rsidP="002941DB">
      <w:pPr>
        <w:tabs>
          <w:tab w:val="left" w:pos="11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1F6">
        <w:rPr>
          <w:rFonts w:ascii="Times New Roman" w:eastAsia="Times New Roman" w:hAnsi="Times New Roman" w:cs="Times New Roman"/>
          <w:b/>
          <w:sz w:val="24"/>
          <w:szCs w:val="24"/>
        </w:rPr>
        <w:t>Младшей  разновозрастной группы МДОУ д/с «Колокольчик»</w:t>
      </w:r>
    </w:p>
    <w:p w:rsidR="002941DB" w:rsidRPr="003A61F6" w:rsidRDefault="002941DB" w:rsidP="002941DB">
      <w:pPr>
        <w:tabs>
          <w:tab w:val="left" w:pos="11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теплый</w:t>
      </w:r>
      <w:r w:rsidRPr="003A61F6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период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2016 </w:t>
      </w:r>
      <w:r w:rsidRPr="003A61F6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DA329C" w:rsidRPr="00101DE2" w:rsidRDefault="00DA329C" w:rsidP="002941DB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343"/>
      </w:tblGrid>
      <w:tr w:rsidR="00DA329C" w:rsidRPr="002941DB" w:rsidTr="00DA329C">
        <w:tc>
          <w:tcPr>
            <w:tcW w:w="6228" w:type="dxa"/>
            <w:shd w:val="clear" w:color="auto" w:fill="auto"/>
          </w:tcPr>
          <w:p w:rsidR="00DA329C" w:rsidRPr="002941DB" w:rsidRDefault="00DA329C" w:rsidP="00DA3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1DB">
              <w:rPr>
                <w:rFonts w:ascii="Times New Roman" w:eastAsia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343" w:type="dxa"/>
            <w:shd w:val="clear" w:color="auto" w:fill="auto"/>
          </w:tcPr>
          <w:p w:rsidR="00DA329C" w:rsidRPr="002941DB" w:rsidRDefault="00DA329C" w:rsidP="00DA3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1DB">
              <w:rPr>
                <w:rFonts w:ascii="Times New Roman" w:eastAsia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DA329C" w:rsidRPr="002941DB" w:rsidTr="00DA329C">
        <w:tc>
          <w:tcPr>
            <w:tcW w:w="6228" w:type="dxa"/>
            <w:shd w:val="clear" w:color="auto" w:fill="auto"/>
          </w:tcPr>
          <w:p w:rsidR="00DA329C" w:rsidRDefault="00DA329C" w:rsidP="00DA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DB">
              <w:rPr>
                <w:rFonts w:ascii="Times New Roman" w:eastAsia="Times New Roman" w:hAnsi="Times New Roman"/>
                <w:sz w:val="24"/>
                <w:szCs w:val="24"/>
              </w:rPr>
              <w:t>Прием детей на участке</w:t>
            </w:r>
          </w:p>
          <w:p w:rsidR="002941DB" w:rsidRPr="002941DB" w:rsidRDefault="002941DB" w:rsidP="00DA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auto"/>
          </w:tcPr>
          <w:p w:rsidR="00DA329C" w:rsidRPr="002941DB" w:rsidRDefault="00DA329C" w:rsidP="00DA3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DB">
              <w:rPr>
                <w:rFonts w:ascii="Times New Roman" w:eastAsia="Times New Roman" w:hAnsi="Times New Roman"/>
                <w:sz w:val="24"/>
                <w:szCs w:val="24"/>
              </w:rPr>
              <w:t>8.00-8.30</w:t>
            </w:r>
          </w:p>
        </w:tc>
      </w:tr>
      <w:tr w:rsidR="00DA329C" w:rsidRPr="002941DB" w:rsidTr="00DA329C">
        <w:tc>
          <w:tcPr>
            <w:tcW w:w="6228" w:type="dxa"/>
            <w:shd w:val="clear" w:color="auto" w:fill="auto"/>
          </w:tcPr>
          <w:p w:rsidR="00DA329C" w:rsidRDefault="00DA329C" w:rsidP="00DA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DB">
              <w:rPr>
                <w:rFonts w:ascii="Times New Roman" w:eastAsia="Times New Roman" w:hAnsi="Times New Roman"/>
                <w:sz w:val="24"/>
                <w:szCs w:val="24"/>
              </w:rPr>
              <w:t>Утренняя гимнастика (на воздухе)</w:t>
            </w:r>
          </w:p>
          <w:p w:rsidR="002941DB" w:rsidRPr="002941DB" w:rsidRDefault="002941DB" w:rsidP="00DA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auto"/>
          </w:tcPr>
          <w:p w:rsidR="00DA329C" w:rsidRPr="002941DB" w:rsidRDefault="00DA329C" w:rsidP="00DA3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DB">
              <w:rPr>
                <w:rFonts w:ascii="Times New Roman" w:eastAsia="Times New Roman" w:hAnsi="Times New Roman"/>
                <w:sz w:val="24"/>
                <w:szCs w:val="24"/>
              </w:rPr>
              <w:t>8.30-8.45</w:t>
            </w:r>
          </w:p>
        </w:tc>
      </w:tr>
      <w:tr w:rsidR="00DA329C" w:rsidRPr="002941DB" w:rsidTr="00DA329C">
        <w:tc>
          <w:tcPr>
            <w:tcW w:w="6228" w:type="dxa"/>
            <w:shd w:val="clear" w:color="auto" w:fill="auto"/>
          </w:tcPr>
          <w:p w:rsidR="00DA329C" w:rsidRDefault="00DA329C" w:rsidP="00DA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DB">
              <w:rPr>
                <w:rFonts w:ascii="Times New Roman" w:eastAsia="Times New Roman" w:hAnsi="Times New Roman"/>
                <w:sz w:val="24"/>
                <w:szCs w:val="24"/>
              </w:rPr>
              <w:t>КГН</w:t>
            </w:r>
          </w:p>
          <w:p w:rsidR="002941DB" w:rsidRPr="002941DB" w:rsidRDefault="002941DB" w:rsidP="00DA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auto"/>
          </w:tcPr>
          <w:p w:rsidR="00DA329C" w:rsidRPr="002941DB" w:rsidRDefault="00DA329C" w:rsidP="00DA3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DB">
              <w:rPr>
                <w:rFonts w:ascii="Times New Roman" w:eastAsia="Times New Roman" w:hAnsi="Times New Roman"/>
                <w:sz w:val="24"/>
                <w:szCs w:val="24"/>
              </w:rPr>
              <w:t>8.45-8.50</w:t>
            </w:r>
          </w:p>
        </w:tc>
      </w:tr>
      <w:tr w:rsidR="00DA329C" w:rsidRPr="002941DB" w:rsidTr="00DA329C">
        <w:tc>
          <w:tcPr>
            <w:tcW w:w="6228" w:type="dxa"/>
            <w:shd w:val="clear" w:color="auto" w:fill="auto"/>
          </w:tcPr>
          <w:p w:rsidR="00DA329C" w:rsidRDefault="00DA329C" w:rsidP="00DA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DB">
              <w:rPr>
                <w:rFonts w:ascii="Times New Roman" w:eastAsia="Times New Roman" w:hAnsi="Times New Roman"/>
                <w:sz w:val="24"/>
                <w:szCs w:val="24"/>
              </w:rPr>
              <w:t>Завтрак</w:t>
            </w:r>
          </w:p>
          <w:p w:rsidR="002941DB" w:rsidRPr="002941DB" w:rsidRDefault="002941DB" w:rsidP="00DA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auto"/>
          </w:tcPr>
          <w:p w:rsidR="00DA329C" w:rsidRPr="002941DB" w:rsidRDefault="00DA329C" w:rsidP="00DA3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DB">
              <w:rPr>
                <w:rFonts w:ascii="Times New Roman" w:eastAsia="Times New Roman" w:hAnsi="Times New Roman"/>
                <w:sz w:val="24"/>
                <w:szCs w:val="24"/>
              </w:rPr>
              <w:t>8.50-9.00</w:t>
            </w:r>
          </w:p>
        </w:tc>
      </w:tr>
      <w:tr w:rsidR="00DA329C" w:rsidRPr="002941DB" w:rsidTr="00DA329C">
        <w:tc>
          <w:tcPr>
            <w:tcW w:w="6228" w:type="dxa"/>
            <w:shd w:val="clear" w:color="auto" w:fill="auto"/>
          </w:tcPr>
          <w:p w:rsidR="00DA329C" w:rsidRDefault="00DA329C" w:rsidP="00DA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DB">
              <w:rPr>
                <w:rFonts w:ascii="Times New Roman" w:eastAsia="Times New Roman" w:hAnsi="Times New Roman"/>
                <w:sz w:val="24"/>
                <w:szCs w:val="24"/>
              </w:rPr>
              <w:t>Занятия</w:t>
            </w:r>
          </w:p>
          <w:p w:rsidR="002941DB" w:rsidRPr="002941DB" w:rsidRDefault="002941DB" w:rsidP="00DA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auto"/>
          </w:tcPr>
          <w:p w:rsidR="00DA329C" w:rsidRPr="002941DB" w:rsidRDefault="00DA329C" w:rsidP="00DA3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DB">
              <w:rPr>
                <w:rFonts w:ascii="Times New Roman" w:eastAsia="Times New Roman" w:hAnsi="Times New Roman"/>
                <w:sz w:val="24"/>
                <w:szCs w:val="24"/>
              </w:rPr>
              <w:t>9.00-9.30</w:t>
            </w:r>
          </w:p>
        </w:tc>
      </w:tr>
      <w:tr w:rsidR="00DA329C" w:rsidRPr="002941DB" w:rsidTr="00DA329C">
        <w:tc>
          <w:tcPr>
            <w:tcW w:w="6228" w:type="dxa"/>
            <w:shd w:val="clear" w:color="auto" w:fill="auto"/>
          </w:tcPr>
          <w:p w:rsidR="00DA329C" w:rsidRDefault="00DA329C" w:rsidP="00DA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DB">
              <w:rPr>
                <w:rFonts w:ascii="Times New Roman" w:eastAsia="Times New Roman" w:hAnsi="Times New Roman"/>
                <w:sz w:val="24"/>
                <w:szCs w:val="24"/>
              </w:rPr>
              <w:t>Подготовка к прогулке. Прогулка</w:t>
            </w:r>
          </w:p>
          <w:p w:rsidR="002941DB" w:rsidRPr="002941DB" w:rsidRDefault="002941DB" w:rsidP="00DA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auto"/>
          </w:tcPr>
          <w:p w:rsidR="00DA329C" w:rsidRPr="002941DB" w:rsidRDefault="00DA329C" w:rsidP="00DA3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DB">
              <w:rPr>
                <w:rFonts w:ascii="Times New Roman" w:eastAsia="Times New Roman" w:hAnsi="Times New Roman"/>
                <w:sz w:val="24"/>
                <w:szCs w:val="24"/>
              </w:rPr>
              <w:t>9.30-11.40</w:t>
            </w:r>
          </w:p>
        </w:tc>
      </w:tr>
      <w:tr w:rsidR="00DA329C" w:rsidRPr="002941DB" w:rsidTr="00DA329C">
        <w:tc>
          <w:tcPr>
            <w:tcW w:w="6228" w:type="dxa"/>
            <w:shd w:val="clear" w:color="auto" w:fill="auto"/>
          </w:tcPr>
          <w:p w:rsidR="00DA329C" w:rsidRDefault="00DA329C" w:rsidP="00DA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DB">
              <w:rPr>
                <w:rFonts w:ascii="Times New Roman" w:eastAsia="Times New Roman" w:hAnsi="Times New Roman"/>
                <w:sz w:val="24"/>
                <w:szCs w:val="24"/>
              </w:rPr>
              <w:t>КГН. Подготовка к обеду. Обед</w:t>
            </w:r>
          </w:p>
          <w:p w:rsidR="002941DB" w:rsidRPr="002941DB" w:rsidRDefault="002941DB" w:rsidP="00DA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auto"/>
          </w:tcPr>
          <w:p w:rsidR="00DA329C" w:rsidRPr="002941DB" w:rsidRDefault="00DA329C" w:rsidP="00DA3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DB">
              <w:rPr>
                <w:rFonts w:ascii="Times New Roman" w:eastAsia="Times New Roman" w:hAnsi="Times New Roman"/>
                <w:sz w:val="24"/>
                <w:szCs w:val="24"/>
              </w:rPr>
              <w:t>11.50-12.15</w:t>
            </w:r>
          </w:p>
        </w:tc>
      </w:tr>
      <w:tr w:rsidR="00DA329C" w:rsidRPr="002941DB" w:rsidTr="00DA329C">
        <w:tc>
          <w:tcPr>
            <w:tcW w:w="6228" w:type="dxa"/>
            <w:shd w:val="clear" w:color="auto" w:fill="auto"/>
          </w:tcPr>
          <w:p w:rsidR="00DA329C" w:rsidRDefault="00DA329C" w:rsidP="00DA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DB">
              <w:rPr>
                <w:rFonts w:ascii="Times New Roman" w:eastAsia="Times New Roman" w:hAnsi="Times New Roman"/>
                <w:sz w:val="24"/>
                <w:szCs w:val="24"/>
              </w:rPr>
              <w:t>Подготовка ко сну. Сон</w:t>
            </w:r>
          </w:p>
          <w:p w:rsidR="002941DB" w:rsidRPr="002941DB" w:rsidRDefault="002941DB" w:rsidP="00DA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auto"/>
          </w:tcPr>
          <w:p w:rsidR="00DA329C" w:rsidRPr="002941DB" w:rsidRDefault="00DA329C" w:rsidP="00DA3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DB">
              <w:rPr>
                <w:rFonts w:ascii="Times New Roman" w:eastAsia="Times New Roman" w:hAnsi="Times New Roman"/>
                <w:sz w:val="24"/>
                <w:szCs w:val="24"/>
              </w:rPr>
              <w:t>12.15-15.00</w:t>
            </w:r>
          </w:p>
        </w:tc>
      </w:tr>
      <w:tr w:rsidR="00DA329C" w:rsidRPr="002941DB" w:rsidTr="00DA329C">
        <w:tc>
          <w:tcPr>
            <w:tcW w:w="6228" w:type="dxa"/>
            <w:shd w:val="clear" w:color="auto" w:fill="auto"/>
          </w:tcPr>
          <w:p w:rsidR="00DA329C" w:rsidRDefault="00DA329C" w:rsidP="00DA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DB">
              <w:rPr>
                <w:rFonts w:ascii="Times New Roman" w:eastAsia="Times New Roman" w:hAnsi="Times New Roman"/>
                <w:sz w:val="24"/>
                <w:szCs w:val="24"/>
              </w:rPr>
              <w:t xml:space="preserve">Подъем. КГН. Самообслуживание </w:t>
            </w:r>
          </w:p>
          <w:p w:rsidR="002941DB" w:rsidRPr="002941DB" w:rsidRDefault="002941DB" w:rsidP="00DA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auto"/>
          </w:tcPr>
          <w:p w:rsidR="00DA329C" w:rsidRPr="002941DB" w:rsidRDefault="00DA329C" w:rsidP="00DA3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DB">
              <w:rPr>
                <w:rFonts w:ascii="Times New Roman" w:eastAsia="Times New Roman" w:hAnsi="Times New Roman"/>
                <w:sz w:val="24"/>
                <w:szCs w:val="24"/>
              </w:rPr>
              <w:t>15.00-15.15</w:t>
            </w:r>
          </w:p>
        </w:tc>
      </w:tr>
      <w:tr w:rsidR="00DA329C" w:rsidRPr="002941DB" w:rsidTr="00DA329C">
        <w:tc>
          <w:tcPr>
            <w:tcW w:w="6228" w:type="dxa"/>
            <w:shd w:val="clear" w:color="auto" w:fill="auto"/>
          </w:tcPr>
          <w:p w:rsidR="00DA329C" w:rsidRDefault="00DA329C" w:rsidP="00DA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DB">
              <w:rPr>
                <w:rFonts w:ascii="Times New Roman" w:eastAsia="Times New Roman" w:hAnsi="Times New Roman"/>
                <w:sz w:val="24"/>
                <w:szCs w:val="24"/>
              </w:rPr>
              <w:t>Игры</w:t>
            </w:r>
          </w:p>
          <w:p w:rsidR="002941DB" w:rsidRPr="002941DB" w:rsidRDefault="002941DB" w:rsidP="00DA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auto"/>
          </w:tcPr>
          <w:p w:rsidR="00DA329C" w:rsidRPr="002941DB" w:rsidRDefault="00DA329C" w:rsidP="00DA3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DB">
              <w:rPr>
                <w:rFonts w:ascii="Times New Roman" w:eastAsia="Times New Roman" w:hAnsi="Times New Roman"/>
                <w:sz w:val="24"/>
                <w:szCs w:val="24"/>
              </w:rPr>
              <w:t>15.15-16.00</w:t>
            </w:r>
          </w:p>
        </w:tc>
      </w:tr>
      <w:tr w:rsidR="00DA329C" w:rsidRPr="002941DB" w:rsidTr="00DA329C">
        <w:tc>
          <w:tcPr>
            <w:tcW w:w="6228" w:type="dxa"/>
            <w:shd w:val="clear" w:color="auto" w:fill="auto"/>
          </w:tcPr>
          <w:p w:rsidR="00DA329C" w:rsidRDefault="00DA329C" w:rsidP="00DA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DB">
              <w:rPr>
                <w:rFonts w:ascii="Times New Roman" w:eastAsia="Times New Roman" w:hAnsi="Times New Roman"/>
                <w:sz w:val="24"/>
                <w:szCs w:val="24"/>
              </w:rPr>
              <w:t>Подготовка к полднику. Полдник</w:t>
            </w:r>
          </w:p>
          <w:p w:rsidR="002941DB" w:rsidRPr="002941DB" w:rsidRDefault="002941DB" w:rsidP="00DA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auto"/>
          </w:tcPr>
          <w:p w:rsidR="00DA329C" w:rsidRPr="002941DB" w:rsidRDefault="00DA329C" w:rsidP="00DA3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DB">
              <w:rPr>
                <w:rFonts w:ascii="Times New Roman" w:eastAsia="Times New Roman" w:hAnsi="Times New Roman"/>
                <w:sz w:val="24"/>
                <w:szCs w:val="24"/>
              </w:rPr>
              <w:t>16.00-16.15</w:t>
            </w:r>
          </w:p>
        </w:tc>
      </w:tr>
      <w:tr w:rsidR="00DA329C" w:rsidRPr="002941DB" w:rsidTr="00DA329C">
        <w:tc>
          <w:tcPr>
            <w:tcW w:w="6228" w:type="dxa"/>
            <w:shd w:val="clear" w:color="auto" w:fill="auto"/>
          </w:tcPr>
          <w:p w:rsidR="00DA329C" w:rsidRDefault="00DA329C" w:rsidP="00DA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DB">
              <w:rPr>
                <w:rFonts w:ascii="Times New Roman" w:eastAsia="Times New Roman" w:hAnsi="Times New Roman"/>
                <w:sz w:val="24"/>
                <w:szCs w:val="24"/>
              </w:rPr>
              <w:t>Подготовка к прогулке. Прогулка. Игры. Труд</w:t>
            </w:r>
          </w:p>
          <w:p w:rsidR="002941DB" w:rsidRPr="002941DB" w:rsidRDefault="002941DB" w:rsidP="00DA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auto"/>
          </w:tcPr>
          <w:p w:rsidR="00DA329C" w:rsidRPr="002941DB" w:rsidRDefault="00DA329C" w:rsidP="00DA3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DB">
              <w:rPr>
                <w:rFonts w:ascii="Times New Roman" w:eastAsia="Times New Roman" w:hAnsi="Times New Roman"/>
                <w:sz w:val="24"/>
                <w:szCs w:val="24"/>
              </w:rPr>
              <w:t>16.15-17.00</w:t>
            </w:r>
          </w:p>
        </w:tc>
      </w:tr>
      <w:tr w:rsidR="00DA329C" w:rsidRPr="002941DB" w:rsidTr="00DA329C">
        <w:tc>
          <w:tcPr>
            <w:tcW w:w="6228" w:type="dxa"/>
            <w:shd w:val="clear" w:color="auto" w:fill="auto"/>
          </w:tcPr>
          <w:p w:rsidR="00DA329C" w:rsidRDefault="00DA329C" w:rsidP="00DA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DB">
              <w:rPr>
                <w:rFonts w:ascii="Times New Roman" w:eastAsia="Times New Roman" w:hAnsi="Times New Roman"/>
                <w:sz w:val="24"/>
                <w:szCs w:val="24"/>
              </w:rPr>
              <w:t>Уход домой</w:t>
            </w:r>
          </w:p>
          <w:p w:rsidR="002941DB" w:rsidRPr="002941DB" w:rsidRDefault="002941DB" w:rsidP="00DA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auto"/>
          </w:tcPr>
          <w:p w:rsidR="00DA329C" w:rsidRPr="002941DB" w:rsidRDefault="00DA329C" w:rsidP="00DA3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DB"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</w:tr>
    </w:tbl>
    <w:p w:rsidR="00DA329C" w:rsidRPr="002941DB" w:rsidRDefault="00DA329C" w:rsidP="00DA32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A61F6" w:rsidRPr="003A61F6" w:rsidRDefault="003A61F6" w:rsidP="003A61F6">
      <w:pPr>
        <w:tabs>
          <w:tab w:val="left" w:pos="11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61F6" w:rsidRPr="003A61F6" w:rsidRDefault="003A61F6" w:rsidP="003A61F6">
      <w:pPr>
        <w:tabs>
          <w:tab w:val="left" w:pos="115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61F6" w:rsidRDefault="003A61F6" w:rsidP="003A61F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1DB" w:rsidRDefault="002941DB" w:rsidP="003A61F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1DB" w:rsidRDefault="002941DB" w:rsidP="003A61F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1DB" w:rsidRDefault="002941DB" w:rsidP="003A61F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1DB" w:rsidRDefault="002941DB" w:rsidP="003A61F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1DB" w:rsidRDefault="002941DB" w:rsidP="003A61F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1DB" w:rsidRDefault="002941DB" w:rsidP="003A61F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1DB" w:rsidRDefault="002941DB" w:rsidP="003A61F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1DB" w:rsidRDefault="002941DB" w:rsidP="003A61F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1DB" w:rsidRDefault="002941DB" w:rsidP="003A61F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1DB" w:rsidRDefault="002941DB" w:rsidP="003A61F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61F6" w:rsidRDefault="003A61F6" w:rsidP="003A61F6">
      <w:pPr>
        <w:tabs>
          <w:tab w:val="left" w:pos="11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1DB" w:rsidRPr="003A61F6" w:rsidRDefault="002941DB" w:rsidP="003A61F6">
      <w:pPr>
        <w:tabs>
          <w:tab w:val="left" w:pos="11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61F6" w:rsidRPr="003A61F6" w:rsidRDefault="003A61F6" w:rsidP="003A61F6">
      <w:pPr>
        <w:tabs>
          <w:tab w:val="left" w:pos="11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61F6" w:rsidRPr="0051724E" w:rsidRDefault="005976E0" w:rsidP="003A61F6">
      <w:pPr>
        <w:tabs>
          <w:tab w:val="left" w:pos="11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3.3.</w:t>
      </w:r>
      <w:bookmarkStart w:id="1" w:name="_GoBack"/>
      <w:bookmarkEnd w:id="1"/>
      <w:r w:rsidR="003A61F6" w:rsidRPr="005172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СЕТКА ЗАНЯТИЙ</w:t>
      </w:r>
    </w:p>
    <w:p w:rsidR="003A61F6" w:rsidRPr="003A61F6" w:rsidRDefault="003A61F6" w:rsidP="003A61F6">
      <w:pPr>
        <w:tabs>
          <w:tab w:val="left" w:pos="11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1F6">
        <w:rPr>
          <w:rFonts w:ascii="Times New Roman" w:eastAsia="Times New Roman" w:hAnsi="Times New Roman" w:cs="Times New Roman"/>
          <w:b/>
          <w:sz w:val="24"/>
          <w:szCs w:val="24"/>
        </w:rPr>
        <w:t>В разновозрастной младшей группе</w:t>
      </w:r>
    </w:p>
    <w:p w:rsidR="003A61F6" w:rsidRPr="003A61F6" w:rsidRDefault="003A61F6" w:rsidP="003A61F6">
      <w:pPr>
        <w:tabs>
          <w:tab w:val="left" w:pos="11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1F6">
        <w:rPr>
          <w:rFonts w:ascii="Times New Roman" w:eastAsia="Times New Roman" w:hAnsi="Times New Roman" w:cs="Times New Roman"/>
          <w:b/>
          <w:sz w:val="24"/>
          <w:szCs w:val="24"/>
        </w:rPr>
        <w:t>МДОУ д/с«Колокольчик» п.Перво</w:t>
      </w:r>
      <w:r w:rsidR="002941DB">
        <w:rPr>
          <w:rFonts w:ascii="Times New Roman" w:eastAsia="Times New Roman" w:hAnsi="Times New Roman" w:cs="Times New Roman"/>
          <w:b/>
          <w:sz w:val="24"/>
          <w:szCs w:val="24"/>
        </w:rPr>
        <w:t>майский на холодный период  2015-2016</w:t>
      </w:r>
      <w:r w:rsidRPr="003A61F6">
        <w:rPr>
          <w:rFonts w:ascii="Times New Roman" w:eastAsia="Times New Roman" w:hAnsi="Times New Roman" w:cs="Times New Roman"/>
          <w:b/>
          <w:sz w:val="24"/>
          <w:szCs w:val="24"/>
        </w:rPr>
        <w:t>г.г.</w:t>
      </w:r>
    </w:p>
    <w:tbl>
      <w:tblPr>
        <w:tblpPr w:leftFromText="180" w:rightFromText="180" w:vertAnchor="text" w:tblpX="277" w:tblpY="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3621"/>
        <w:gridCol w:w="3781"/>
      </w:tblGrid>
      <w:tr w:rsidR="003A61F6" w:rsidRPr="003A61F6" w:rsidTr="00DE44DE">
        <w:trPr>
          <w:trHeight w:val="264"/>
        </w:trPr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F6" w:rsidRPr="003A61F6" w:rsidRDefault="003A61F6" w:rsidP="003A61F6">
            <w:pPr>
              <w:tabs>
                <w:tab w:val="left" w:pos="115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 xml:space="preserve">Дни недели </w:t>
            </w:r>
          </w:p>
        </w:tc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F6" w:rsidRPr="003A61F6" w:rsidRDefault="003A61F6" w:rsidP="003A61F6">
            <w:pPr>
              <w:tabs>
                <w:tab w:val="left" w:pos="115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 xml:space="preserve">                                       Возраст детей</w:t>
            </w:r>
          </w:p>
        </w:tc>
      </w:tr>
      <w:tr w:rsidR="003A61F6" w:rsidRPr="003A61F6" w:rsidTr="00DE44DE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F6" w:rsidRPr="003A61F6" w:rsidRDefault="003A61F6" w:rsidP="003A61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F6" w:rsidRPr="003A61F6" w:rsidRDefault="003A61F6" w:rsidP="003A61F6">
            <w:pPr>
              <w:tabs>
                <w:tab w:val="left" w:pos="115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 xml:space="preserve"> 2-3лет                                                                           3-4 лет </w:t>
            </w:r>
          </w:p>
        </w:tc>
      </w:tr>
      <w:tr w:rsidR="003A61F6" w:rsidRPr="003A61F6" w:rsidTr="00DE44DE">
        <w:trPr>
          <w:trHeight w:val="2219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F6" w:rsidRPr="003A61F6" w:rsidRDefault="003A61F6" w:rsidP="003A61F6">
            <w:pPr>
              <w:tabs>
                <w:tab w:val="left" w:pos="115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 xml:space="preserve">Понедельник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F6" w:rsidRPr="003A61F6" w:rsidRDefault="003A61F6" w:rsidP="003A61F6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A61F6" w:rsidRPr="003A61F6" w:rsidRDefault="003A61F6" w:rsidP="003A61F6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>1. Познавательное развитие(формирование целостной картины мира)</w:t>
            </w:r>
          </w:p>
          <w:p w:rsidR="003A61F6" w:rsidRPr="003A61F6" w:rsidRDefault="003A61F6" w:rsidP="003A61F6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>9.00-9.10</w:t>
            </w:r>
          </w:p>
          <w:p w:rsidR="003A61F6" w:rsidRPr="003A61F6" w:rsidRDefault="003A61F6" w:rsidP="003A61F6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A61F6" w:rsidRPr="003A61F6" w:rsidRDefault="003A61F6" w:rsidP="003A61F6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>2.  Физкультурное развитие(физическая культура)</w:t>
            </w:r>
          </w:p>
          <w:p w:rsidR="003A61F6" w:rsidRPr="003A61F6" w:rsidRDefault="003A61F6" w:rsidP="003A61F6">
            <w:pPr>
              <w:tabs>
                <w:tab w:val="left" w:pos="115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 xml:space="preserve">                        9.25-9.35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F6" w:rsidRPr="003A61F6" w:rsidRDefault="003A61F6" w:rsidP="003A61F6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A61F6" w:rsidRPr="003A61F6" w:rsidRDefault="003A61F6" w:rsidP="003A61F6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>1 Познавательное развитие(формирование целостной картины мира)</w:t>
            </w:r>
          </w:p>
          <w:p w:rsidR="003A61F6" w:rsidRPr="003A61F6" w:rsidRDefault="003A61F6" w:rsidP="003A61F6">
            <w:pPr>
              <w:tabs>
                <w:tab w:val="left" w:pos="115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 xml:space="preserve">                        9.00-9.15</w:t>
            </w:r>
          </w:p>
          <w:p w:rsidR="003A61F6" w:rsidRPr="003A61F6" w:rsidRDefault="003A61F6" w:rsidP="003A61F6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>2.  Физкультурное развитие(физическая культура)</w:t>
            </w:r>
          </w:p>
          <w:p w:rsidR="003A61F6" w:rsidRPr="003A61F6" w:rsidRDefault="003A61F6" w:rsidP="003A61F6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>9.25-9.40</w:t>
            </w:r>
          </w:p>
          <w:p w:rsidR="003A61F6" w:rsidRPr="003A61F6" w:rsidRDefault="003A61F6" w:rsidP="003A61F6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A61F6" w:rsidRPr="003A61F6" w:rsidRDefault="003A61F6" w:rsidP="003A61F6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A61F6" w:rsidRPr="003A61F6" w:rsidTr="00DE44DE">
        <w:trPr>
          <w:trHeight w:val="1943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F6" w:rsidRPr="003A61F6" w:rsidRDefault="003A61F6" w:rsidP="003A61F6">
            <w:pPr>
              <w:tabs>
                <w:tab w:val="left" w:pos="115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F6" w:rsidRPr="003A61F6" w:rsidRDefault="003A61F6" w:rsidP="003A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>1 Художественно-эстетическое развитие(рисование)</w:t>
            </w:r>
          </w:p>
          <w:p w:rsidR="003A61F6" w:rsidRPr="003A61F6" w:rsidRDefault="003A61F6" w:rsidP="003A61F6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>9.00-9.10</w:t>
            </w:r>
          </w:p>
          <w:p w:rsidR="003A61F6" w:rsidRPr="003A61F6" w:rsidRDefault="003A61F6" w:rsidP="003A61F6">
            <w:pPr>
              <w:tabs>
                <w:tab w:val="left" w:pos="115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61F6" w:rsidRPr="003A61F6" w:rsidRDefault="003A61F6" w:rsidP="003A61F6">
            <w:pPr>
              <w:tabs>
                <w:tab w:val="left" w:pos="115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 xml:space="preserve">     2. Художественно-эстетическое                                                                        развитие(музыка)</w:t>
            </w:r>
          </w:p>
          <w:p w:rsidR="003A61F6" w:rsidRPr="003A61F6" w:rsidRDefault="003A61F6" w:rsidP="003A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>9.25-9.35</w:t>
            </w:r>
          </w:p>
          <w:p w:rsidR="003A61F6" w:rsidRPr="003A61F6" w:rsidRDefault="003A61F6" w:rsidP="003A61F6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A61F6" w:rsidRPr="003A61F6" w:rsidRDefault="003A61F6" w:rsidP="003A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A61F6" w:rsidRPr="003A61F6" w:rsidRDefault="003A61F6" w:rsidP="003A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F6" w:rsidRPr="003A61F6" w:rsidRDefault="003A61F6" w:rsidP="003A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>1 Художественно-эстетическое развитие(рисование)</w:t>
            </w:r>
          </w:p>
          <w:p w:rsidR="003A61F6" w:rsidRPr="003A61F6" w:rsidRDefault="003A61F6" w:rsidP="003A61F6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>9.00-9.15</w:t>
            </w:r>
          </w:p>
          <w:p w:rsidR="003A61F6" w:rsidRPr="003A61F6" w:rsidRDefault="003A61F6" w:rsidP="003A61F6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A61F6" w:rsidRPr="003A61F6" w:rsidRDefault="003A61F6" w:rsidP="003A61F6">
            <w:pPr>
              <w:tabs>
                <w:tab w:val="left" w:pos="115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 xml:space="preserve">       2. Художественно-эстетическое развитие(музыка)</w:t>
            </w:r>
          </w:p>
          <w:p w:rsidR="003A61F6" w:rsidRPr="003A61F6" w:rsidRDefault="003A61F6" w:rsidP="003A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>9.25-9.40</w:t>
            </w:r>
          </w:p>
          <w:p w:rsidR="003A61F6" w:rsidRPr="003A61F6" w:rsidRDefault="003A61F6" w:rsidP="003A61F6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A61F6" w:rsidRPr="003A61F6" w:rsidTr="00DE44DE">
        <w:trPr>
          <w:trHeight w:val="1296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F6" w:rsidRPr="003A61F6" w:rsidRDefault="003A61F6" w:rsidP="003A61F6">
            <w:pPr>
              <w:tabs>
                <w:tab w:val="left" w:pos="115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F6" w:rsidRPr="003A61F6" w:rsidRDefault="003A61F6" w:rsidP="003A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 xml:space="preserve">1. Речевое развитие (развитие речи)  </w:t>
            </w:r>
          </w:p>
          <w:p w:rsidR="003A61F6" w:rsidRPr="003A61F6" w:rsidRDefault="003A61F6" w:rsidP="003A61F6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>9.00-9.10</w:t>
            </w:r>
          </w:p>
          <w:p w:rsidR="003A61F6" w:rsidRPr="003A61F6" w:rsidRDefault="003A61F6" w:rsidP="003A61F6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>2. Физкультурное развитие(физическая культура)</w:t>
            </w:r>
          </w:p>
          <w:p w:rsidR="003A61F6" w:rsidRPr="003A61F6" w:rsidRDefault="003A61F6" w:rsidP="003A61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 xml:space="preserve">                       9.25-9.35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F6" w:rsidRPr="003A61F6" w:rsidRDefault="003A61F6" w:rsidP="003A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 xml:space="preserve">1. Речевое развитие (развитие речи)  </w:t>
            </w:r>
          </w:p>
          <w:p w:rsidR="003A61F6" w:rsidRPr="003A61F6" w:rsidRDefault="003A61F6" w:rsidP="003A61F6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>9.00-9.15</w:t>
            </w:r>
          </w:p>
          <w:p w:rsidR="003A61F6" w:rsidRPr="003A61F6" w:rsidRDefault="003A61F6" w:rsidP="003A61F6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>2. Физкультурное  развитие(физическая культура)</w:t>
            </w:r>
          </w:p>
          <w:p w:rsidR="003A61F6" w:rsidRPr="003A61F6" w:rsidRDefault="003A61F6" w:rsidP="003A61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 xml:space="preserve">                         9.25-9.40</w:t>
            </w:r>
          </w:p>
        </w:tc>
      </w:tr>
      <w:tr w:rsidR="003A61F6" w:rsidRPr="003A61F6" w:rsidTr="00DE44DE">
        <w:trPr>
          <w:trHeight w:val="1785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F6" w:rsidRPr="003A61F6" w:rsidRDefault="003A61F6" w:rsidP="003A61F6">
            <w:pPr>
              <w:tabs>
                <w:tab w:val="left" w:pos="115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F6" w:rsidRPr="003A61F6" w:rsidRDefault="003A61F6" w:rsidP="003A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 xml:space="preserve"> 1. Художественно-эстетическое развитие(лепка-аппликация)чередуется</w:t>
            </w:r>
          </w:p>
          <w:p w:rsidR="003A61F6" w:rsidRPr="003A61F6" w:rsidRDefault="003A61F6" w:rsidP="003A61F6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>9.00-9.10</w:t>
            </w:r>
          </w:p>
          <w:p w:rsidR="003A61F6" w:rsidRPr="003A61F6" w:rsidRDefault="003A61F6" w:rsidP="003A61F6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>2.  Художественно-эстетическое развитие(музыка)</w:t>
            </w:r>
          </w:p>
          <w:p w:rsidR="003A61F6" w:rsidRPr="003A61F6" w:rsidRDefault="003A61F6" w:rsidP="003A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>9.25-9.35</w:t>
            </w:r>
          </w:p>
          <w:p w:rsidR="003A61F6" w:rsidRPr="003A61F6" w:rsidRDefault="003A61F6" w:rsidP="003A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F6" w:rsidRPr="003A61F6" w:rsidRDefault="003A61F6" w:rsidP="003A61F6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 xml:space="preserve"> 1. Художественно-эстетическое развитие(лепка-аппликация)чередуется)</w:t>
            </w:r>
          </w:p>
          <w:p w:rsidR="003A61F6" w:rsidRPr="003A61F6" w:rsidRDefault="003A61F6" w:rsidP="003A61F6">
            <w:pPr>
              <w:tabs>
                <w:tab w:val="left" w:pos="115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 xml:space="preserve">                          9.00-9.15</w:t>
            </w:r>
          </w:p>
          <w:p w:rsidR="003A61F6" w:rsidRPr="003A61F6" w:rsidRDefault="003A61F6" w:rsidP="003A61F6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>2. Художественно-эстетическое развитие(музыка)</w:t>
            </w:r>
          </w:p>
          <w:p w:rsidR="003A61F6" w:rsidRPr="003A61F6" w:rsidRDefault="003A61F6" w:rsidP="003A61F6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 xml:space="preserve"> 9.25-9.40</w:t>
            </w:r>
          </w:p>
          <w:p w:rsidR="003A61F6" w:rsidRPr="003A61F6" w:rsidRDefault="003A61F6" w:rsidP="003A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A61F6" w:rsidRPr="003A61F6" w:rsidTr="00DE44DE">
        <w:trPr>
          <w:trHeight w:val="1248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F6" w:rsidRPr="003A61F6" w:rsidRDefault="003A61F6" w:rsidP="003A61F6">
            <w:pPr>
              <w:tabs>
                <w:tab w:val="left" w:pos="115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 xml:space="preserve">Пятница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F6" w:rsidRPr="003A61F6" w:rsidRDefault="003A61F6" w:rsidP="003A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 xml:space="preserve">1. Речевое развитие (развитие речи)  </w:t>
            </w:r>
          </w:p>
          <w:p w:rsidR="003A61F6" w:rsidRPr="003A61F6" w:rsidRDefault="003A61F6" w:rsidP="003A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>9.25-9.35</w:t>
            </w:r>
          </w:p>
          <w:p w:rsidR="003A61F6" w:rsidRPr="003A61F6" w:rsidRDefault="003A61F6" w:rsidP="003A61F6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A61F6" w:rsidRPr="003A61F6" w:rsidRDefault="003A61F6" w:rsidP="003A61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 xml:space="preserve">          2. Физкультурное развитие(физическая культура)</w:t>
            </w:r>
          </w:p>
          <w:p w:rsidR="003A61F6" w:rsidRPr="003A61F6" w:rsidRDefault="003A61F6" w:rsidP="003A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>9.45-9.55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F6" w:rsidRPr="003A61F6" w:rsidRDefault="003A61F6" w:rsidP="003A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>1. Познавательное развитие(ФЭМП)</w:t>
            </w:r>
          </w:p>
          <w:p w:rsidR="003A61F6" w:rsidRPr="003A61F6" w:rsidRDefault="003A61F6" w:rsidP="003A61F6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>9.00-9.15</w:t>
            </w:r>
          </w:p>
          <w:p w:rsidR="003A61F6" w:rsidRPr="003A61F6" w:rsidRDefault="003A61F6" w:rsidP="003A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>2. Физкультурное  развитие(физическая культура)</w:t>
            </w:r>
          </w:p>
          <w:p w:rsidR="003A61F6" w:rsidRPr="003A61F6" w:rsidRDefault="003A61F6" w:rsidP="003A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>9.45-9.55</w:t>
            </w:r>
          </w:p>
        </w:tc>
      </w:tr>
      <w:tr w:rsidR="003A61F6" w:rsidRPr="003A61F6" w:rsidTr="00DE44DE">
        <w:trPr>
          <w:trHeight w:val="336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F6" w:rsidRPr="003A61F6" w:rsidRDefault="003A61F6" w:rsidP="003A61F6">
            <w:pPr>
              <w:tabs>
                <w:tab w:val="left" w:pos="115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 xml:space="preserve">Всего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F6" w:rsidRPr="003A61F6" w:rsidRDefault="003A61F6" w:rsidP="003A61F6">
            <w:pPr>
              <w:tabs>
                <w:tab w:val="left" w:pos="115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 xml:space="preserve">10 занятий 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F6" w:rsidRPr="003A61F6" w:rsidRDefault="003A61F6" w:rsidP="003A61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 xml:space="preserve">10 занятий </w:t>
            </w:r>
          </w:p>
        </w:tc>
      </w:tr>
    </w:tbl>
    <w:p w:rsidR="003A61F6" w:rsidRPr="003A61F6" w:rsidRDefault="003A61F6" w:rsidP="003A61F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3A61F6" w:rsidRPr="003A61F6" w:rsidRDefault="003A61F6" w:rsidP="003A61F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3A61F6" w:rsidRPr="003A61F6" w:rsidRDefault="003A61F6" w:rsidP="003A61F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3A61F6" w:rsidRPr="003A61F6" w:rsidRDefault="003A61F6" w:rsidP="003A61F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3A61F6" w:rsidRPr="003A61F6" w:rsidRDefault="003A61F6" w:rsidP="003A61F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41DB" w:rsidRDefault="003A61F6" w:rsidP="003A61F6">
      <w:pPr>
        <w:tabs>
          <w:tab w:val="left" w:pos="11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2941DB" w:rsidRDefault="002941DB" w:rsidP="003A61F6">
      <w:pPr>
        <w:tabs>
          <w:tab w:val="left" w:pos="11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41DB" w:rsidRDefault="002941DB" w:rsidP="003A61F6">
      <w:pPr>
        <w:tabs>
          <w:tab w:val="left" w:pos="11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1F6" w:rsidRPr="003A61F6" w:rsidRDefault="003A61F6" w:rsidP="002941DB">
      <w:pPr>
        <w:tabs>
          <w:tab w:val="left" w:pos="11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A61F6">
        <w:rPr>
          <w:rFonts w:ascii="Times New Roman" w:eastAsia="Times New Roman" w:hAnsi="Times New Roman" w:cs="Times New Roman"/>
          <w:b/>
        </w:rPr>
        <w:t>НОД</w:t>
      </w:r>
    </w:p>
    <w:p w:rsidR="003A61F6" w:rsidRPr="003A61F6" w:rsidRDefault="003A61F6" w:rsidP="003A61F6">
      <w:pPr>
        <w:tabs>
          <w:tab w:val="left" w:pos="11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A61F6">
        <w:rPr>
          <w:rFonts w:ascii="Times New Roman" w:eastAsia="Times New Roman" w:hAnsi="Times New Roman" w:cs="Times New Roman"/>
          <w:b/>
        </w:rPr>
        <w:t>в разновозрастной младшей группе</w:t>
      </w:r>
    </w:p>
    <w:p w:rsidR="003A61F6" w:rsidRPr="003A61F6" w:rsidRDefault="003A61F6" w:rsidP="003A61F6">
      <w:pPr>
        <w:tabs>
          <w:tab w:val="left" w:pos="11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A61F6">
        <w:rPr>
          <w:rFonts w:ascii="Times New Roman" w:eastAsia="Times New Roman" w:hAnsi="Times New Roman" w:cs="Times New Roman"/>
          <w:b/>
        </w:rPr>
        <w:t>МДОУ д/с«Колокольчик» п.Пер</w:t>
      </w:r>
      <w:r w:rsidR="008D574E">
        <w:rPr>
          <w:rFonts w:ascii="Times New Roman" w:eastAsia="Times New Roman" w:hAnsi="Times New Roman" w:cs="Times New Roman"/>
          <w:b/>
        </w:rPr>
        <w:t>вомайский на теплый период  2016</w:t>
      </w:r>
      <w:r w:rsidRPr="003A61F6">
        <w:rPr>
          <w:rFonts w:ascii="Times New Roman" w:eastAsia="Times New Roman" w:hAnsi="Times New Roman" w:cs="Times New Roman"/>
          <w:b/>
        </w:rPr>
        <w:t>г.</w:t>
      </w:r>
    </w:p>
    <w:tbl>
      <w:tblPr>
        <w:tblpPr w:leftFromText="180" w:rightFromText="180" w:vertAnchor="text" w:tblpX="277" w:tblpY="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3"/>
        <w:gridCol w:w="3798"/>
        <w:gridCol w:w="3951"/>
      </w:tblGrid>
      <w:tr w:rsidR="003A61F6" w:rsidRPr="003A61F6" w:rsidTr="00DE44DE">
        <w:trPr>
          <w:trHeight w:val="264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F6" w:rsidRPr="003A61F6" w:rsidRDefault="003A61F6" w:rsidP="003A61F6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>Дни недели</w:t>
            </w:r>
          </w:p>
        </w:tc>
        <w:tc>
          <w:tcPr>
            <w:tcW w:w="7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F6" w:rsidRPr="003A61F6" w:rsidRDefault="003A61F6" w:rsidP="003A61F6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>Возраст детей</w:t>
            </w:r>
          </w:p>
        </w:tc>
      </w:tr>
      <w:tr w:rsidR="003A61F6" w:rsidRPr="003A61F6" w:rsidTr="00DE44DE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F6" w:rsidRPr="003A61F6" w:rsidRDefault="003A61F6" w:rsidP="003A61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F6" w:rsidRPr="003A61F6" w:rsidRDefault="003A61F6" w:rsidP="003A61F6">
            <w:pPr>
              <w:tabs>
                <w:tab w:val="left" w:pos="115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 xml:space="preserve"> 2-3лет                                                                           3-4 лет </w:t>
            </w:r>
          </w:p>
        </w:tc>
      </w:tr>
      <w:tr w:rsidR="003A61F6" w:rsidRPr="003A61F6" w:rsidTr="00DE44DE">
        <w:trPr>
          <w:trHeight w:val="2492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F6" w:rsidRPr="003A61F6" w:rsidRDefault="003A61F6" w:rsidP="003A61F6">
            <w:pPr>
              <w:tabs>
                <w:tab w:val="left" w:pos="115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 xml:space="preserve">Понедельник 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F6" w:rsidRPr="003A61F6" w:rsidRDefault="003A61F6" w:rsidP="003A61F6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A61F6" w:rsidRPr="003A61F6" w:rsidRDefault="003A61F6" w:rsidP="003A61F6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A61F6" w:rsidRPr="003A61F6" w:rsidRDefault="003A61F6" w:rsidP="003A61F6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>1.  Физкультурное развитие(физическая культура)</w:t>
            </w:r>
          </w:p>
          <w:p w:rsidR="003A61F6" w:rsidRPr="003A61F6" w:rsidRDefault="003A61F6" w:rsidP="003A61F6">
            <w:pPr>
              <w:tabs>
                <w:tab w:val="left" w:pos="115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 xml:space="preserve">                        9.00-9.10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F6" w:rsidRPr="003A61F6" w:rsidRDefault="003A61F6" w:rsidP="003A61F6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A61F6" w:rsidRPr="003A61F6" w:rsidRDefault="003A61F6" w:rsidP="003A61F6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A61F6" w:rsidRPr="003A61F6" w:rsidRDefault="003A61F6" w:rsidP="003A61F6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>1.  Физкультурное развитие(физическая культура)</w:t>
            </w:r>
          </w:p>
          <w:p w:rsidR="003A61F6" w:rsidRPr="003A61F6" w:rsidRDefault="003A61F6" w:rsidP="003A61F6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>9.00-9.15</w:t>
            </w:r>
          </w:p>
        </w:tc>
      </w:tr>
      <w:tr w:rsidR="003A61F6" w:rsidRPr="003A61F6" w:rsidTr="00DE44DE">
        <w:trPr>
          <w:trHeight w:val="1560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F6" w:rsidRPr="003A61F6" w:rsidRDefault="003A61F6" w:rsidP="003A61F6">
            <w:pPr>
              <w:tabs>
                <w:tab w:val="left" w:pos="115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F6" w:rsidRPr="003A61F6" w:rsidRDefault="003A61F6" w:rsidP="003A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>1. Художественно-эстетическое развитие(рисование)</w:t>
            </w:r>
          </w:p>
          <w:p w:rsidR="003A61F6" w:rsidRPr="003A61F6" w:rsidRDefault="003A61F6" w:rsidP="003A61F6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>9.00-9.10</w:t>
            </w:r>
          </w:p>
          <w:p w:rsidR="003A61F6" w:rsidRPr="003A61F6" w:rsidRDefault="003A61F6" w:rsidP="003A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A61F6" w:rsidRPr="003A61F6" w:rsidRDefault="003A61F6" w:rsidP="003A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F6" w:rsidRPr="003A61F6" w:rsidRDefault="003A61F6" w:rsidP="003A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>1 Художественно-эстетическое развитие(рисование)</w:t>
            </w:r>
          </w:p>
          <w:p w:rsidR="003A61F6" w:rsidRPr="003A61F6" w:rsidRDefault="003A61F6" w:rsidP="003A61F6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>9.00-9.10</w:t>
            </w:r>
          </w:p>
          <w:p w:rsidR="003A61F6" w:rsidRPr="003A61F6" w:rsidRDefault="003A61F6" w:rsidP="003A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A61F6" w:rsidRPr="003A61F6" w:rsidTr="00DE44DE">
        <w:trPr>
          <w:trHeight w:val="1296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F6" w:rsidRPr="003A61F6" w:rsidRDefault="003A61F6" w:rsidP="003A61F6">
            <w:pPr>
              <w:tabs>
                <w:tab w:val="left" w:pos="115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F6" w:rsidRPr="003A61F6" w:rsidRDefault="003A61F6" w:rsidP="003A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>1. Художественно-эстетическое развитие(рисование)</w:t>
            </w:r>
          </w:p>
          <w:p w:rsidR="003A61F6" w:rsidRPr="003A61F6" w:rsidRDefault="003A61F6" w:rsidP="003A61F6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>9.00-9.10</w:t>
            </w:r>
          </w:p>
          <w:p w:rsidR="003A61F6" w:rsidRPr="003A61F6" w:rsidRDefault="003A61F6" w:rsidP="003A61F6">
            <w:pPr>
              <w:tabs>
                <w:tab w:val="left" w:pos="256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F6" w:rsidRPr="003A61F6" w:rsidRDefault="003A61F6" w:rsidP="003A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>1. Художественно-эстетическое развитие(рисование)</w:t>
            </w:r>
          </w:p>
          <w:p w:rsidR="003A61F6" w:rsidRPr="003A61F6" w:rsidRDefault="003A61F6" w:rsidP="003A61F6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>9.00-9.15</w:t>
            </w:r>
          </w:p>
          <w:p w:rsidR="003A61F6" w:rsidRPr="003A61F6" w:rsidRDefault="003A61F6" w:rsidP="003A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A61F6" w:rsidRPr="003A61F6" w:rsidTr="00DE44DE">
        <w:trPr>
          <w:trHeight w:val="1440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F6" w:rsidRPr="003A61F6" w:rsidRDefault="003A61F6" w:rsidP="003A61F6">
            <w:pPr>
              <w:tabs>
                <w:tab w:val="left" w:pos="115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F6" w:rsidRPr="003A61F6" w:rsidRDefault="003A61F6" w:rsidP="003A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 xml:space="preserve"> 1. Художественно-эстетическое развитие(лепка)</w:t>
            </w:r>
          </w:p>
          <w:p w:rsidR="003A61F6" w:rsidRPr="003A61F6" w:rsidRDefault="003A61F6" w:rsidP="003A61F6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>9.00-9.10</w:t>
            </w:r>
          </w:p>
          <w:p w:rsidR="003A61F6" w:rsidRPr="003A61F6" w:rsidRDefault="003A61F6" w:rsidP="003A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F6" w:rsidRPr="003A61F6" w:rsidRDefault="003A61F6" w:rsidP="003A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>1. Художественно-эстетическое развитие(лепка)</w:t>
            </w:r>
          </w:p>
          <w:p w:rsidR="003A61F6" w:rsidRPr="003A61F6" w:rsidRDefault="003A61F6" w:rsidP="003A61F6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>9.00-9.10</w:t>
            </w:r>
          </w:p>
          <w:p w:rsidR="003A61F6" w:rsidRPr="003A61F6" w:rsidRDefault="003A61F6" w:rsidP="003A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A61F6" w:rsidRPr="003A61F6" w:rsidTr="00DE44DE">
        <w:trPr>
          <w:trHeight w:val="1248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F6" w:rsidRPr="003A61F6" w:rsidRDefault="003A61F6" w:rsidP="003A61F6">
            <w:pPr>
              <w:tabs>
                <w:tab w:val="left" w:pos="115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 xml:space="preserve">Пятница 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F6" w:rsidRPr="003A61F6" w:rsidRDefault="003A61F6" w:rsidP="003A61F6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A61F6" w:rsidRPr="003A61F6" w:rsidRDefault="003A61F6" w:rsidP="003A61F6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A61F6" w:rsidRPr="003A61F6" w:rsidRDefault="003A61F6" w:rsidP="003A61F6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>1.  Физкультурное развитие(физическая культура)</w:t>
            </w:r>
          </w:p>
          <w:p w:rsidR="003A61F6" w:rsidRPr="003A61F6" w:rsidRDefault="003A61F6" w:rsidP="003A61F6">
            <w:pPr>
              <w:tabs>
                <w:tab w:val="left" w:pos="115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 xml:space="preserve">                        9.00-9.10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F6" w:rsidRPr="003A61F6" w:rsidRDefault="003A61F6" w:rsidP="003A61F6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A61F6" w:rsidRPr="003A61F6" w:rsidRDefault="003A61F6" w:rsidP="003A61F6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A61F6" w:rsidRPr="003A61F6" w:rsidRDefault="003A61F6" w:rsidP="003A61F6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>1.  Физкультурное развитие(физическая культура)</w:t>
            </w:r>
          </w:p>
          <w:p w:rsidR="003A61F6" w:rsidRPr="003A61F6" w:rsidRDefault="003A61F6" w:rsidP="003A61F6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>9.00-9.15</w:t>
            </w:r>
          </w:p>
        </w:tc>
      </w:tr>
      <w:tr w:rsidR="003A61F6" w:rsidRPr="003A61F6" w:rsidTr="00DE44DE">
        <w:trPr>
          <w:trHeight w:val="1069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F6" w:rsidRPr="003A61F6" w:rsidRDefault="003A61F6" w:rsidP="003A61F6">
            <w:pPr>
              <w:tabs>
                <w:tab w:val="left" w:pos="115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 xml:space="preserve">Всего 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F6" w:rsidRPr="003A61F6" w:rsidRDefault="003A61F6" w:rsidP="003A61F6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>5 занятий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F6" w:rsidRPr="003A61F6" w:rsidRDefault="003A61F6" w:rsidP="003A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1F6">
              <w:rPr>
                <w:rFonts w:ascii="Times New Roman" w:eastAsia="Times New Roman" w:hAnsi="Times New Roman" w:cs="Times New Roman"/>
              </w:rPr>
              <w:t>5 занятий</w:t>
            </w:r>
          </w:p>
        </w:tc>
      </w:tr>
    </w:tbl>
    <w:p w:rsidR="003A61F6" w:rsidRPr="003A61F6" w:rsidRDefault="003A61F6" w:rsidP="003A61F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61F6" w:rsidRPr="003A61F6" w:rsidRDefault="003A61F6" w:rsidP="003A61F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1F6" w:rsidRPr="00D65C51" w:rsidRDefault="003A61F6" w:rsidP="003A61F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A61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Продолжительность учебного года  в </w:t>
      </w:r>
      <w:r w:rsidR="00D65C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младшей разновозрастной группе:</w:t>
      </w:r>
    </w:p>
    <w:p w:rsidR="003A61F6" w:rsidRPr="003A61F6" w:rsidRDefault="003A61F6" w:rsidP="003A61F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61F6"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Начало у</w:t>
      </w:r>
      <w:r w:rsidR="00DA329C">
        <w:rPr>
          <w:rFonts w:ascii="Times New Roman" w:eastAsia="Times New Roman" w:hAnsi="Times New Roman" w:cs="Times New Roman"/>
          <w:color w:val="000000"/>
          <w:sz w:val="26"/>
          <w:szCs w:val="26"/>
        </w:rPr>
        <w:t>чебного года  – 01 сентября 2015</w:t>
      </w:r>
      <w:r w:rsidRPr="003A61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</w:p>
    <w:p w:rsidR="003A61F6" w:rsidRPr="003A61F6" w:rsidRDefault="00DA329C" w:rsidP="003A61F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Каникулярный период – 01.01.2016г.  по 11.01.2016</w:t>
      </w:r>
      <w:r w:rsidR="003A61F6" w:rsidRPr="003A61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</w:p>
    <w:p w:rsidR="003A61F6" w:rsidRPr="003A61F6" w:rsidRDefault="003A61F6" w:rsidP="003A61F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61F6">
        <w:rPr>
          <w:rFonts w:ascii="Times New Roman" w:eastAsia="Times New Roman" w:hAnsi="Times New Roman" w:cs="Times New Roman"/>
          <w:color w:val="000000"/>
          <w:sz w:val="26"/>
          <w:szCs w:val="26"/>
        </w:rPr>
        <w:t>Окончан</w:t>
      </w:r>
      <w:r w:rsidR="00DA329C">
        <w:rPr>
          <w:rFonts w:ascii="Times New Roman" w:eastAsia="Times New Roman" w:hAnsi="Times New Roman" w:cs="Times New Roman"/>
          <w:color w:val="000000"/>
          <w:sz w:val="26"/>
          <w:szCs w:val="26"/>
        </w:rPr>
        <w:t>ие  учебного года  – 29 мая 2016</w:t>
      </w:r>
      <w:r w:rsidRPr="003A61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</w:p>
    <w:p w:rsidR="003A61F6" w:rsidRPr="003A61F6" w:rsidRDefault="003A61F6" w:rsidP="003A61F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61F6"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Продолжительность учебной недели – 5 дней (понедельник – пятница)</w:t>
      </w:r>
    </w:p>
    <w:p w:rsidR="003A61F6" w:rsidRPr="003A61F6" w:rsidRDefault="003A61F6" w:rsidP="003A61F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61F6"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Продолжительность учебного года – 34 недели</w:t>
      </w:r>
    </w:p>
    <w:p w:rsidR="003A61F6" w:rsidRPr="003A61F6" w:rsidRDefault="003A61F6" w:rsidP="003A61F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61F6">
        <w:rPr>
          <w:rFonts w:ascii="Times New Roman" w:eastAsia="Times New Roman" w:hAnsi="Times New Roman" w:cs="Times New Roman"/>
          <w:color w:val="000000"/>
          <w:sz w:val="26"/>
          <w:szCs w:val="26"/>
        </w:rPr>
        <w:t>Летний озд</w:t>
      </w:r>
      <w:r w:rsidR="00DA329C">
        <w:rPr>
          <w:rFonts w:ascii="Times New Roman" w:eastAsia="Times New Roman" w:hAnsi="Times New Roman" w:cs="Times New Roman"/>
          <w:color w:val="000000"/>
          <w:sz w:val="26"/>
          <w:szCs w:val="26"/>
        </w:rPr>
        <w:t>оровительный период – 01.06.2016г – 29.08.2016</w:t>
      </w:r>
      <w:r w:rsidRPr="003A61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г;</w:t>
      </w:r>
    </w:p>
    <w:p w:rsidR="003A61F6" w:rsidRPr="003A61F6" w:rsidRDefault="00DA329C" w:rsidP="003A61F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Режим работы ДОУ – 08.00 – 17</w:t>
      </w:r>
      <w:r w:rsidR="003A61F6" w:rsidRPr="003A61F6">
        <w:rPr>
          <w:rFonts w:ascii="Times New Roman" w:eastAsia="Times New Roman" w:hAnsi="Times New Roman" w:cs="Times New Roman"/>
          <w:color w:val="000000"/>
          <w:sz w:val="26"/>
          <w:szCs w:val="26"/>
        </w:rPr>
        <w:t>.00</w:t>
      </w:r>
    </w:p>
    <w:p w:rsidR="003A61F6" w:rsidRPr="003A61F6" w:rsidRDefault="003A61F6" w:rsidP="003A61F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61F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3A61F6" w:rsidRPr="003A61F6" w:rsidRDefault="003A61F6" w:rsidP="003A61F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61F6">
        <w:rPr>
          <w:rFonts w:ascii="Times New Roman" w:eastAsia="Times New Roman" w:hAnsi="Times New Roman" w:cs="Times New Roman"/>
          <w:color w:val="000000"/>
          <w:sz w:val="26"/>
          <w:szCs w:val="26"/>
        </w:rPr>
        <w:t>В  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направления  (музыкальные, спортивные, изобразительного искусства).</w:t>
      </w:r>
    </w:p>
    <w:p w:rsidR="003A61F6" w:rsidRPr="003A61F6" w:rsidRDefault="003A61F6" w:rsidP="003A61F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61F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3A61F6" w:rsidRPr="003A61F6" w:rsidRDefault="003A61F6" w:rsidP="003A61F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61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Регламентирование образовательного процесса на неделю:</w:t>
      </w:r>
    </w:p>
    <w:p w:rsidR="003A61F6" w:rsidRPr="003A61F6" w:rsidRDefault="003A61F6" w:rsidP="003A61F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61F6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продолжительность учебной  недели - пять дней;</w:t>
      </w:r>
    </w:p>
    <w:p w:rsidR="003A61F6" w:rsidRPr="003A61F6" w:rsidRDefault="003A61F6" w:rsidP="003A61F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61F6">
        <w:rPr>
          <w:rFonts w:ascii="Times New Roman" w:eastAsia="Times New Roman" w:hAnsi="Times New Roman" w:cs="Times New Roman"/>
          <w:color w:val="000000"/>
          <w:sz w:val="26"/>
          <w:szCs w:val="26"/>
        </w:rPr>
        <w:t>- общее количес</w:t>
      </w:r>
      <w:r w:rsidR="00D65C51">
        <w:rPr>
          <w:rFonts w:ascii="Times New Roman" w:eastAsia="Times New Roman" w:hAnsi="Times New Roman" w:cs="Times New Roman"/>
          <w:color w:val="000000"/>
          <w:sz w:val="26"/>
          <w:szCs w:val="26"/>
        </w:rPr>
        <w:t>тво занятий в неделю в   младшей разновозрастной группе</w:t>
      </w:r>
      <w:r w:rsidRPr="003A61F6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3A61F6" w:rsidRPr="003A61F6" w:rsidRDefault="003A61F6" w:rsidP="003A61F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61F6">
        <w:rPr>
          <w:rFonts w:ascii="Times New Roman" w:eastAsia="Times New Roman" w:hAnsi="Times New Roman" w:cs="Times New Roman"/>
          <w:color w:val="000000"/>
          <w:sz w:val="26"/>
          <w:szCs w:val="26"/>
        </w:rPr>
        <w:t>от 2 лет до 3 лет     - 10 занятий (продолжительность – 8-10 мин)</w:t>
      </w:r>
    </w:p>
    <w:p w:rsidR="003A61F6" w:rsidRPr="003A61F6" w:rsidRDefault="003A61F6" w:rsidP="003A61F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61F6">
        <w:rPr>
          <w:rFonts w:ascii="Times New Roman" w:eastAsia="Times New Roman" w:hAnsi="Times New Roman" w:cs="Times New Roman"/>
          <w:color w:val="000000"/>
          <w:sz w:val="26"/>
          <w:szCs w:val="26"/>
        </w:rPr>
        <w:t>от 3 лет до 4 лет    - 11 занятий (продолжительность – 15 мин)</w:t>
      </w:r>
    </w:p>
    <w:p w:rsidR="003A61F6" w:rsidRPr="003A61F6" w:rsidRDefault="003A61F6" w:rsidP="003A61F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61F6">
        <w:rPr>
          <w:rFonts w:ascii="Times New Roman" w:eastAsia="Times New Roman" w:hAnsi="Times New Roman" w:cs="Times New Roman"/>
          <w:color w:val="000000"/>
          <w:sz w:val="26"/>
          <w:szCs w:val="26"/>
        </w:rPr>
        <w:t>Перерыв между занятиями – 10 минут.</w:t>
      </w:r>
    </w:p>
    <w:p w:rsidR="003A61F6" w:rsidRPr="003A61F6" w:rsidRDefault="003A61F6" w:rsidP="003A61F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A61F6" w:rsidRPr="003A61F6" w:rsidRDefault="003A61F6" w:rsidP="003A61F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A61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Реализация непосредственно образовательной деятельности (НОД).</w:t>
      </w:r>
    </w:p>
    <w:p w:rsidR="003A61F6" w:rsidRPr="003A61F6" w:rsidRDefault="003A61F6" w:rsidP="003A61F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A61F6" w:rsidRPr="003A61F6" w:rsidRDefault="003A61F6" w:rsidP="003A61F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61F6">
        <w:rPr>
          <w:rFonts w:ascii="Calibri" w:eastAsia="Times New Roman" w:hAnsi="Calibri" w:cs="Calibri"/>
          <w:color w:val="000000"/>
          <w:sz w:val="26"/>
          <w:szCs w:val="26"/>
          <w:bdr w:val="none" w:sz="0" w:space="0" w:color="auto" w:frame="1"/>
        </w:rPr>
        <w:t> </w:t>
      </w:r>
    </w:p>
    <w:tbl>
      <w:tblPr>
        <w:tblW w:w="16275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7"/>
        <w:gridCol w:w="3201"/>
        <w:gridCol w:w="3123"/>
        <w:gridCol w:w="6064"/>
      </w:tblGrid>
      <w:tr w:rsidR="003A61F6" w:rsidRPr="003A61F6" w:rsidTr="003A61F6">
        <w:trPr>
          <w:gridAfter w:val="1"/>
          <w:wAfter w:w="6064" w:type="dxa"/>
          <w:trHeight w:val="282"/>
        </w:trPr>
        <w:tc>
          <w:tcPr>
            <w:tcW w:w="3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1F6" w:rsidRPr="003A61F6" w:rsidRDefault="003A61F6" w:rsidP="003A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3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1F6" w:rsidRPr="003A61F6" w:rsidRDefault="003A61F6" w:rsidP="003A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возрастных групп</w:t>
            </w:r>
          </w:p>
        </w:tc>
      </w:tr>
      <w:tr w:rsidR="00513133" w:rsidRPr="003A61F6" w:rsidTr="00DE44DE">
        <w:trPr>
          <w:gridAfter w:val="1"/>
          <w:wAfter w:w="6064" w:type="dxa"/>
          <w:trHeight w:val="845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3133" w:rsidRPr="003A61F6" w:rsidRDefault="00513133" w:rsidP="003A6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61F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3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33" w:rsidRPr="003A61F6" w:rsidRDefault="00513133" w:rsidP="0051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Младшая разновозрастная</w:t>
            </w:r>
            <w:r w:rsidRPr="003A6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3133" w:rsidRPr="003A61F6" w:rsidTr="00513133">
        <w:trPr>
          <w:gridAfter w:val="1"/>
          <w:wAfter w:w="6064" w:type="dxa"/>
          <w:trHeight w:val="593"/>
        </w:trPr>
        <w:tc>
          <w:tcPr>
            <w:tcW w:w="38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33" w:rsidRPr="003A61F6" w:rsidRDefault="00513133" w:rsidP="003A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33" w:rsidRPr="003A61F6" w:rsidRDefault="00513133" w:rsidP="003A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2-3           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33" w:rsidRPr="003A61F6" w:rsidRDefault="00513133" w:rsidP="003A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513133" w:rsidRPr="003A61F6" w:rsidTr="00513133">
        <w:trPr>
          <w:gridAfter w:val="1"/>
          <w:wAfter w:w="6064" w:type="dxa"/>
          <w:trHeight w:val="845"/>
        </w:trPr>
        <w:tc>
          <w:tcPr>
            <w:tcW w:w="38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33" w:rsidRPr="003A61F6" w:rsidRDefault="00513133" w:rsidP="003A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13133" w:rsidRPr="003A61F6" w:rsidRDefault="00513133" w:rsidP="003A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Объём образовательной нагрузки в неделю (кол/мин)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33" w:rsidRPr="003A61F6" w:rsidRDefault="00513133" w:rsidP="003A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513133" w:rsidRPr="003A61F6" w:rsidRDefault="00513133" w:rsidP="003A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A61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10/90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33" w:rsidRPr="003A61F6" w:rsidRDefault="00513133" w:rsidP="003A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513133" w:rsidRPr="003A61F6" w:rsidRDefault="00513133" w:rsidP="003A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11/165</w:t>
            </w:r>
          </w:p>
        </w:tc>
      </w:tr>
      <w:tr w:rsidR="00513133" w:rsidRPr="003A61F6" w:rsidTr="00513133">
        <w:trPr>
          <w:gridAfter w:val="1"/>
          <w:wAfter w:w="6064" w:type="dxa"/>
          <w:trHeight w:val="631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33" w:rsidRPr="003A61F6" w:rsidRDefault="00513133" w:rsidP="003A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Объём образовательной нагрузки в  год (кол)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33" w:rsidRPr="003A61F6" w:rsidRDefault="00513133" w:rsidP="003A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513133" w:rsidRPr="003A61F6" w:rsidRDefault="00513133" w:rsidP="003A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A61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                  </w:t>
            </w:r>
            <w:r w:rsidRPr="003A61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360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3133" w:rsidRPr="003A61F6" w:rsidRDefault="00513133" w:rsidP="003A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513133" w:rsidRPr="003A61F6" w:rsidRDefault="00513133" w:rsidP="003A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                     </w:t>
            </w:r>
            <w:r w:rsidRPr="003A61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396</w:t>
            </w:r>
          </w:p>
          <w:p w:rsidR="00513133" w:rsidRPr="003A61F6" w:rsidRDefault="00513133" w:rsidP="003A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61F6" w:rsidRPr="003A61F6" w:rsidTr="003A61F6">
        <w:trPr>
          <w:gridAfter w:val="1"/>
          <w:wAfter w:w="6064" w:type="dxa"/>
          <w:trHeight w:val="1455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1F6" w:rsidRPr="003A61F6" w:rsidRDefault="003A61F6" w:rsidP="003A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Сроки проведения мониторинга достижений </w:t>
            </w:r>
            <w:r w:rsidRPr="003A6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детьми планируемых результатов освоения основной общеобразовательной программы дошкольного образования</w:t>
            </w:r>
            <w:r w:rsidRPr="003A6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(без отрыва образовательной деятельности)</w:t>
            </w:r>
          </w:p>
        </w:tc>
        <w:tc>
          <w:tcPr>
            <w:tcW w:w="63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1F6" w:rsidRPr="003A61F6" w:rsidRDefault="003A61F6" w:rsidP="003A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3A61F6" w:rsidRPr="003A61F6" w:rsidRDefault="003A61F6" w:rsidP="003A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3A61F6" w:rsidRPr="003A61F6" w:rsidRDefault="00DA329C" w:rsidP="003A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13 .10.15г. по 24.10.15</w:t>
            </w:r>
            <w:r w:rsidR="003A61F6" w:rsidRPr="003A61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3A61F6" w:rsidRPr="003A61F6" w:rsidRDefault="00DA329C" w:rsidP="003A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20.04 16 г. – 30.04. 16</w:t>
            </w:r>
            <w:r w:rsidR="003A61F6" w:rsidRPr="003A61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3A61F6" w:rsidRPr="003A61F6" w:rsidTr="003A61F6">
        <w:trPr>
          <w:gridAfter w:val="1"/>
          <w:wAfter w:w="6064" w:type="dxa"/>
          <w:trHeight w:val="1212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1F6" w:rsidRPr="003A61F6" w:rsidRDefault="003A61F6" w:rsidP="003A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6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Занятия по дополнительному образованию</w:t>
            </w:r>
          </w:p>
          <w:p w:rsidR="003A61F6" w:rsidRPr="003A61F6" w:rsidRDefault="003A61F6" w:rsidP="003A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6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половина дня</w:t>
            </w:r>
          </w:p>
        </w:tc>
        <w:tc>
          <w:tcPr>
            <w:tcW w:w="63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1F6" w:rsidRPr="003A61F6" w:rsidRDefault="003A61F6" w:rsidP="003A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A61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Для детей 3-4 лет -2 раза в месяц по 15 мин; (0,5)</w:t>
            </w:r>
          </w:p>
          <w:p w:rsidR="003A61F6" w:rsidRPr="003A61F6" w:rsidRDefault="003A61F6" w:rsidP="003A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3A61F6" w:rsidRPr="003A61F6" w:rsidTr="003A61F6">
        <w:trPr>
          <w:gridAfter w:val="1"/>
          <w:wAfter w:w="6064" w:type="dxa"/>
          <w:trHeight w:val="1455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1F6" w:rsidRPr="003A61F6" w:rsidRDefault="003A61F6" w:rsidP="003A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6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Организация </w:t>
            </w:r>
          </w:p>
          <w:p w:rsidR="003A61F6" w:rsidRPr="003A61F6" w:rsidRDefault="003A61F6" w:rsidP="003A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6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Физического воспитания</w:t>
            </w:r>
          </w:p>
        </w:tc>
        <w:tc>
          <w:tcPr>
            <w:tcW w:w="63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1F6" w:rsidRPr="003A61F6" w:rsidRDefault="003A61F6" w:rsidP="003A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A61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Для детей 2 -3 г. – 2 НОД по 10 мин.     </w:t>
            </w:r>
          </w:p>
          <w:p w:rsidR="003A61F6" w:rsidRPr="003A61F6" w:rsidRDefault="003A61F6" w:rsidP="003A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A61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(72 – в год)</w:t>
            </w:r>
          </w:p>
          <w:p w:rsidR="003A61F6" w:rsidRPr="003A61F6" w:rsidRDefault="003A61F6" w:rsidP="003A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A61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Для детей 3-4 лет – 3 НОД по 15 мин;    (108 в год)</w:t>
            </w:r>
          </w:p>
          <w:p w:rsidR="003A61F6" w:rsidRPr="003A61F6" w:rsidRDefault="003A61F6" w:rsidP="003A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A61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3A61F6" w:rsidRPr="003A61F6" w:rsidTr="003A61F6">
        <w:trPr>
          <w:gridAfter w:val="1"/>
          <w:wAfter w:w="6064" w:type="dxa"/>
          <w:trHeight w:val="60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1F6" w:rsidRPr="003A61F6" w:rsidRDefault="003A61F6" w:rsidP="003A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1F6" w:rsidRPr="003A61F6" w:rsidRDefault="003A61F6" w:rsidP="003A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61F6" w:rsidRPr="003A61F6" w:rsidTr="003A61F6">
        <w:trPr>
          <w:trHeight w:val="550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1F6" w:rsidRPr="003A61F6" w:rsidRDefault="003A61F6" w:rsidP="003A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1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Организация физкультурного досуга</w:t>
            </w:r>
          </w:p>
        </w:tc>
        <w:tc>
          <w:tcPr>
            <w:tcW w:w="63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A61F6" w:rsidRPr="003A61F6" w:rsidRDefault="003A61F6" w:rsidP="003A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F6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месяц  продолжительностью согласно возрастным особенностям</w:t>
            </w:r>
          </w:p>
        </w:tc>
        <w:tc>
          <w:tcPr>
            <w:tcW w:w="6064" w:type="dxa"/>
          </w:tcPr>
          <w:p w:rsidR="003A61F6" w:rsidRPr="003A61F6" w:rsidRDefault="003A61F6" w:rsidP="003A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1F6" w:rsidRPr="003A61F6" w:rsidTr="003A61F6">
        <w:trPr>
          <w:gridAfter w:val="1"/>
          <w:wAfter w:w="6064" w:type="dxa"/>
          <w:trHeight w:val="1455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1F6" w:rsidRPr="003A61F6" w:rsidRDefault="003A61F6" w:rsidP="003A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 проведения родительских</w:t>
            </w:r>
          </w:p>
          <w:p w:rsidR="003A61F6" w:rsidRPr="003A61F6" w:rsidRDefault="003A61F6" w:rsidP="003A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собраний</w:t>
            </w:r>
          </w:p>
        </w:tc>
        <w:tc>
          <w:tcPr>
            <w:tcW w:w="63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1F6" w:rsidRPr="003A61F6" w:rsidRDefault="003A61F6" w:rsidP="003A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собрание – сентябрь (общее)</w:t>
            </w:r>
          </w:p>
          <w:p w:rsidR="003A61F6" w:rsidRPr="003A61F6" w:rsidRDefault="003A61F6" w:rsidP="003A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собрание – октябрь (групповое)</w:t>
            </w:r>
          </w:p>
          <w:p w:rsidR="003A61F6" w:rsidRPr="003A61F6" w:rsidRDefault="003A61F6" w:rsidP="003A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собрание – декабрь (групповое)</w:t>
            </w:r>
          </w:p>
          <w:p w:rsidR="003A61F6" w:rsidRPr="003A61F6" w:rsidRDefault="003A61F6" w:rsidP="003A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собрание –март –апрель (групповое)</w:t>
            </w:r>
          </w:p>
          <w:p w:rsidR="003A61F6" w:rsidRPr="003A61F6" w:rsidRDefault="003A61F6" w:rsidP="003A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собрание –май (общее)</w:t>
            </w:r>
          </w:p>
        </w:tc>
      </w:tr>
      <w:tr w:rsidR="003A61F6" w:rsidRPr="003A61F6" w:rsidTr="003A61F6">
        <w:trPr>
          <w:gridAfter w:val="1"/>
          <w:wAfter w:w="6064" w:type="dxa"/>
          <w:trHeight w:val="416"/>
        </w:trPr>
        <w:tc>
          <w:tcPr>
            <w:tcW w:w="38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1F6" w:rsidRPr="003A61F6" w:rsidRDefault="003A61F6" w:rsidP="003A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Праздничные</w:t>
            </w:r>
          </w:p>
          <w:p w:rsidR="003A61F6" w:rsidRPr="003A61F6" w:rsidRDefault="003A61F6" w:rsidP="003A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(выходные) дни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1F6" w:rsidRPr="003A61F6" w:rsidRDefault="003A61F6" w:rsidP="003A61F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1 -  11 января - Новогодние каникулы;</w:t>
            </w:r>
          </w:p>
          <w:p w:rsidR="003A61F6" w:rsidRPr="003A61F6" w:rsidRDefault="003A61F6" w:rsidP="003A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января -  Рождество Христово;</w:t>
            </w:r>
          </w:p>
          <w:p w:rsidR="003A61F6" w:rsidRPr="003A61F6" w:rsidRDefault="003A61F6" w:rsidP="003A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февраля – День защитника Отечества;</w:t>
            </w:r>
          </w:p>
          <w:p w:rsidR="003A61F6" w:rsidRPr="003A61F6" w:rsidRDefault="003A61F6" w:rsidP="003A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марта – Международный женский день;</w:t>
            </w:r>
          </w:p>
          <w:p w:rsidR="003A61F6" w:rsidRPr="003A61F6" w:rsidRDefault="003A61F6" w:rsidP="003A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мая – Праздник Весны и Труда;</w:t>
            </w:r>
          </w:p>
          <w:p w:rsidR="003A61F6" w:rsidRPr="003A61F6" w:rsidRDefault="003A61F6" w:rsidP="003A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мая – День Победы;</w:t>
            </w:r>
          </w:p>
          <w:p w:rsidR="003A61F6" w:rsidRPr="003A61F6" w:rsidRDefault="003A61F6" w:rsidP="003A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июня – День России;</w:t>
            </w:r>
          </w:p>
          <w:p w:rsidR="003A61F6" w:rsidRPr="003A61F6" w:rsidRDefault="003A61F6" w:rsidP="003A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ноября – День народного единства</w:t>
            </w:r>
          </w:p>
        </w:tc>
      </w:tr>
    </w:tbl>
    <w:p w:rsidR="003A61F6" w:rsidRPr="003A61F6" w:rsidRDefault="003A61F6" w:rsidP="003A61F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A61F6" w:rsidRPr="003A61F6" w:rsidRDefault="003A61F6" w:rsidP="003A61F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61F6" w:rsidRPr="003A61F6" w:rsidRDefault="003A61F6" w:rsidP="003A61F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61F6" w:rsidRPr="003A61F6" w:rsidRDefault="003A61F6" w:rsidP="003A61F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61F6" w:rsidRPr="003A61F6" w:rsidRDefault="003A61F6" w:rsidP="003A61F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3A61F6" w:rsidRPr="003A61F6" w:rsidRDefault="003A61F6" w:rsidP="003A61F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3A61F6" w:rsidRPr="003A61F6" w:rsidRDefault="003A61F6" w:rsidP="003A61F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3A61F6" w:rsidRPr="003A61F6" w:rsidRDefault="003A61F6" w:rsidP="003A61F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1F6" w:rsidRPr="003A61F6" w:rsidRDefault="003A61F6" w:rsidP="003A61F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2CF6" w:rsidRDefault="00D32CF6" w:rsidP="00D32CF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2CF6" w:rsidRPr="0051724E" w:rsidRDefault="00D32CF6" w:rsidP="00D32CF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72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B0800" w:rsidRPr="0051724E">
        <w:rPr>
          <w:rFonts w:ascii="Times New Roman" w:hAnsi="Times New Roman" w:cs="Times New Roman"/>
          <w:b/>
          <w:sz w:val="24"/>
          <w:szCs w:val="24"/>
          <w:u w:val="single"/>
        </w:rPr>
        <w:t xml:space="preserve">3.4. </w:t>
      </w:r>
      <w:r w:rsidRPr="0051724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Комплексно-тематическое планирование</w:t>
      </w:r>
    </w:p>
    <w:p w:rsidR="00D32CF6" w:rsidRPr="000738FE" w:rsidRDefault="00D32CF6" w:rsidP="00D32CF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2"/>
        <w:tblpPr w:leftFromText="180" w:rightFromText="180" w:vertAnchor="text" w:horzAnchor="margin" w:tblpXSpec="center" w:tblpY="27"/>
        <w:tblW w:w="10858" w:type="dxa"/>
        <w:tblLayout w:type="fixed"/>
        <w:tblLook w:val="04A0" w:firstRow="1" w:lastRow="0" w:firstColumn="1" w:lastColumn="0" w:noHBand="0" w:noVBand="1"/>
      </w:tblPr>
      <w:tblGrid>
        <w:gridCol w:w="795"/>
        <w:gridCol w:w="2122"/>
        <w:gridCol w:w="673"/>
        <w:gridCol w:w="3331"/>
        <w:gridCol w:w="3937"/>
      </w:tblGrid>
      <w:tr w:rsidR="00D32CF6" w:rsidRPr="00485B4F" w:rsidTr="00DE44DE">
        <w:trPr>
          <w:trHeight w:val="275"/>
        </w:trPr>
        <w:tc>
          <w:tcPr>
            <w:tcW w:w="795" w:type="dxa"/>
            <w:vMerge w:val="restart"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</w:t>
            </w:r>
          </w:p>
        </w:tc>
        <w:tc>
          <w:tcPr>
            <w:tcW w:w="673" w:type="dxa"/>
            <w:vMerge w:val="restart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3331" w:type="dxa"/>
            <w:vMerge w:val="restart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Младшая разновозрастная группа</w:t>
            </w:r>
          </w:p>
        </w:tc>
        <w:tc>
          <w:tcPr>
            <w:tcW w:w="3937" w:type="dxa"/>
          </w:tcPr>
          <w:p w:rsidR="00D32CF6" w:rsidRPr="00485B4F" w:rsidRDefault="00D32CF6" w:rsidP="00DE4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</w:tc>
      </w:tr>
      <w:tr w:rsidR="00D32CF6" w:rsidRPr="00485B4F" w:rsidTr="00DE44DE">
        <w:trPr>
          <w:trHeight w:val="275"/>
        </w:trPr>
        <w:tc>
          <w:tcPr>
            <w:tcW w:w="795" w:type="dxa"/>
            <w:vMerge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vMerge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vMerge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1" w:type="dxa"/>
            <w:vMerge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CF6" w:rsidRPr="00485B4F" w:rsidTr="00DE44DE">
        <w:trPr>
          <w:trHeight w:val="554"/>
        </w:trPr>
        <w:tc>
          <w:tcPr>
            <w:tcW w:w="795" w:type="dxa"/>
            <w:vMerge w:val="restart"/>
            <w:textDirection w:val="btLr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122" w:type="dxa"/>
            <w:vMerge w:val="restart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и д/с</w:t>
            </w:r>
          </w:p>
        </w:tc>
        <w:tc>
          <w:tcPr>
            <w:tcW w:w="673" w:type="dxa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31" w:type="dxa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sz w:val="24"/>
                <w:szCs w:val="24"/>
              </w:rPr>
              <w:t>Мы пришли в детский сад. Наша группа.</w:t>
            </w:r>
          </w:p>
        </w:tc>
        <w:tc>
          <w:tcPr>
            <w:tcW w:w="3937" w:type="dxa"/>
          </w:tcPr>
          <w:p w:rsidR="00D32CF6" w:rsidRPr="00485B4F" w:rsidRDefault="00D32CF6" w:rsidP="00DE44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</w:t>
            </w:r>
          </w:p>
        </w:tc>
      </w:tr>
      <w:tr w:rsidR="00D32CF6" w:rsidRPr="00485B4F" w:rsidTr="00DE44DE">
        <w:trPr>
          <w:trHeight w:val="565"/>
        </w:trPr>
        <w:tc>
          <w:tcPr>
            <w:tcW w:w="795" w:type="dxa"/>
            <w:vMerge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vMerge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31" w:type="dxa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sz w:val="24"/>
                <w:szCs w:val="24"/>
              </w:rPr>
              <w:t>Мы дружные ребята. Мониторинг</w:t>
            </w:r>
          </w:p>
        </w:tc>
        <w:tc>
          <w:tcPr>
            <w:tcW w:w="3937" w:type="dxa"/>
          </w:tcPr>
          <w:p w:rsidR="00D32CF6" w:rsidRPr="00485B4F" w:rsidRDefault="00D32CF6" w:rsidP="00DE44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CF6" w:rsidRPr="00485B4F" w:rsidTr="00DE44DE">
        <w:trPr>
          <w:trHeight w:val="554"/>
        </w:trPr>
        <w:tc>
          <w:tcPr>
            <w:tcW w:w="795" w:type="dxa"/>
            <w:vMerge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Краски осени</w:t>
            </w:r>
          </w:p>
        </w:tc>
        <w:tc>
          <w:tcPr>
            <w:tcW w:w="673" w:type="dxa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31" w:type="dxa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встречаем осень золотую. </w:t>
            </w:r>
          </w:p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Деревья, кустарники</w:t>
            </w:r>
          </w:p>
        </w:tc>
        <w:tc>
          <w:tcPr>
            <w:tcW w:w="3937" w:type="dxa"/>
          </w:tcPr>
          <w:p w:rsidR="00D32CF6" w:rsidRPr="00485B4F" w:rsidRDefault="00D32CF6" w:rsidP="00DE44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CF6" w:rsidRPr="00485B4F" w:rsidTr="00DE44DE">
        <w:trPr>
          <w:trHeight w:val="282"/>
        </w:trPr>
        <w:tc>
          <w:tcPr>
            <w:tcW w:w="795" w:type="dxa"/>
            <w:vMerge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vMerge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31" w:type="dxa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 и овощи</w:t>
            </w:r>
          </w:p>
        </w:tc>
        <w:tc>
          <w:tcPr>
            <w:tcW w:w="3937" w:type="dxa"/>
          </w:tcPr>
          <w:p w:rsidR="00D32CF6" w:rsidRPr="00485B4F" w:rsidRDefault="00D32CF6" w:rsidP="00DE44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дошкольного работника</w:t>
            </w:r>
          </w:p>
        </w:tc>
      </w:tr>
      <w:tr w:rsidR="00D32CF6" w:rsidRPr="00485B4F" w:rsidTr="00DE44DE">
        <w:trPr>
          <w:trHeight w:val="554"/>
        </w:trPr>
        <w:tc>
          <w:tcPr>
            <w:tcW w:w="795" w:type="dxa"/>
            <w:vMerge w:val="restart"/>
            <w:textDirection w:val="btLr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122" w:type="dxa"/>
            <w:vMerge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31" w:type="dxa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sz w:val="24"/>
                <w:szCs w:val="24"/>
              </w:rPr>
              <w:t>Грибы и ягоды.</w:t>
            </w:r>
          </w:p>
        </w:tc>
        <w:tc>
          <w:tcPr>
            <w:tcW w:w="3937" w:type="dxa"/>
          </w:tcPr>
          <w:p w:rsidR="00D32CF6" w:rsidRPr="00485B4F" w:rsidRDefault="00D32CF6" w:rsidP="00DE44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пожилого человека</w:t>
            </w:r>
          </w:p>
          <w:p w:rsidR="00D32CF6" w:rsidRPr="00485B4F" w:rsidRDefault="00D32CF6" w:rsidP="00DE44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учителя</w:t>
            </w:r>
          </w:p>
        </w:tc>
      </w:tr>
      <w:tr w:rsidR="00D32CF6" w:rsidRPr="00485B4F" w:rsidTr="00DE44DE">
        <w:trPr>
          <w:trHeight w:val="282"/>
        </w:trPr>
        <w:tc>
          <w:tcPr>
            <w:tcW w:w="795" w:type="dxa"/>
            <w:vMerge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vMerge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31" w:type="dxa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 и животные</w:t>
            </w:r>
          </w:p>
        </w:tc>
        <w:tc>
          <w:tcPr>
            <w:tcW w:w="3937" w:type="dxa"/>
          </w:tcPr>
          <w:p w:rsidR="00D32CF6" w:rsidRPr="00485B4F" w:rsidRDefault="00D32CF6" w:rsidP="00DE44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CF6" w:rsidRPr="00485B4F" w:rsidTr="00DE44DE">
        <w:trPr>
          <w:trHeight w:val="282"/>
        </w:trPr>
        <w:tc>
          <w:tcPr>
            <w:tcW w:w="795" w:type="dxa"/>
            <w:vMerge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чего начинается Родина</w:t>
            </w:r>
          </w:p>
        </w:tc>
        <w:tc>
          <w:tcPr>
            <w:tcW w:w="673" w:type="dxa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31" w:type="dxa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семья. Наши любимцы</w:t>
            </w:r>
          </w:p>
        </w:tc>
        <w:tc>
          <w:tcPr>
            <w:tcW w:w="3937" w:type="dxa"/>
          </w:tcPr>
          <w:p w:rsidR="00D32CF6" w:rsidRPr="00485B4F" w:rsidRDefault="00D32CF6" w:rsidP="00DE44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CF6" w:rsidRPr="00485B4F" w:rsidTr="00DE44DE">
        <w:trPr>
          <w:trHeight w:val="294"/>
        </w:trPr>
        <w:tc>
          <w:tcPr>
            <w:tcW w:w="795" w:type="dxa"/>
            <w:vMerge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vMerge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31" w:type="dxa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3937" w:type="dxa"/>
          </w:tcPr>
          <w:p w:rsidR="00D32CF6" w:rsidRPr="00485B4F" w:rsidRDefault="00D32CF6" w:rsidP="00DE44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CF6" w:rsidRPr="00485B4F" w:rsidTr="00DE44DE">
        <w:trPr>
          <w:trHeight w:val="542"/>
        </w:trPr>
        <w:tc>
          <w:tcPr>
            <w:tcW w:w="795" w:type="dxa"/>
            <w:vMerge w:val="restart"/>
            <w:textDirection w:val="btLr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122" w:type="dxa"/>
            <w:vMerge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31" w:type="dxa"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Дружба</w:t>
            </w:r>
          </w:p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D32CF6" w:rsidRPr="00485B4F" w:rsidRDefault="00D32CF6" w:rsidP="00DE44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</w:tc>
      </w:tr>
      <w:tr w:rsidR="00D32CF6" w:rsidRPr="00485B4F" w:rsidTr="00DE44DE">
        <w:trPr>
          <w:trHeight w:val="282"/>
        </w:trPr>
        <w:tc>
          <w:tcPr>
            <w:tcW w:w="795" w:type="dxa"/>
            <w:vMerge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vMerge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31" w:type="dxa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sz w:val="24"/>
                <w:szCs w:val="24"/>
              </w:rPr>
              <w:t>Мой поселок</w:t>
            </w:r>
          </w:p>
        </w:tc>
        <w:tc>
          <w:tcPr>
            <w:tcW w:w="3937" w:type="dxa"/>
          </w:tcPr>
          <w:p w:rsidR="00D32CF6" w:rsidRPr="00485B4F" w:rsidRDefault="00D32CF6" w:rsidP="00DE44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CF6" w:rsidRPr="00485B4F" w:rsidTr="00DE44DE">
        <w:trPr>
          <w:trHeight w:val="294"/>
        </w:trPr>
        <w:tc>
          <w:tcPr>
            <w:tcW w:w="795" w:type="dxa"/>
            <w:vMerge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 вокруг нас</w:t>
            </w:r>
          </w:p>
        </w:tc>
        <w:tc>
          <w:tcPr>
            <w:tcW w:w="673" w:type="dxa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31" w:type="dxa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3937" w:type="dxa"/>
          </w:tcPr>
          <w:p w:rsidR="00D32CF6" w:rsidRPr="00485B4F" w:rsidRDefault="00D32CF6" w:rsidP="00DE44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рождения Деда Мороза</w:t>
            </w:r>
          </w:p>
        </w:tc>
      </w:tr>
      <w:tr w:rsidR="00D32CF6" w:rsidRPr="00485B4F" w:rsidTr="00DE44DE">
        <w:trPr>
          <w:trHeight w:val="282"/>
        </w:trPr>
        <w:tc>
          <w:tcPr>
            <w:tcW w:w="795" w:type="dxa"/>
            <w:vMerge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vMerge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31" w:type="dxa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3937" w:type="dxa"/>
          </w:tcPr>
          <w:p w:rsidR="00D32CF6" w:rsidRPr="00485B4F" w:rsidRDefault="00D32CF6" w:rsidP="00DE44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CF6" w:rsidRPr="00485B4F" w:rsidTr="00DE44DE">
        <w:trPr>
          <w:trHeight w:val="542"/>
        </w:trPr>
        <w:tc>
          <w:tcPr>
            <w:tcW w:w="795" w:type="dxa"/>
            <w:vMerge w:val="restart"/>
            <w:textDirection w:val="btLr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122" w:type="dxa"/>
            <w:vMerge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31" w:type="dxa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sz w:val="24"/>
                <w:szCs w:val="24"/>
              </w:rPr>
              <w:t>Быть здоровыми хотим. Безопасность</w:t>
            </w:r>
          </w:p>
        </w:tc>
        <w:tc>
          <w:tcPr>
            <w:tcW w:w="3937" w:type="dxa"/>
          </w:tcPr>
          <w:p w:rsidR="00D32CF6" w:rsidRPr="00485B4F" w:rsidRDefault="00D32CF6" w:rsidP="00DE44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CF6" w:rsidRPr="00485B4F" w:rsidTr="00DE44DE">
        <w:trPr>
          <w:trHeight w:val="294"/>
        </w:trPr>
        <w:tc>
          <w:tcPr>
            <w:tcW w:w="795" w:type="dxa"/>
            <w:vMerge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Зима</w:t>
            </w:r>
          </w:p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Новогодние каникулы</w:t>
            </w:r>
          </w:p>
        </w:tc>
        <w:tc>
          <w:tcPr>
            <w:tcW w:w="673" w:type="dxa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31" w:type="dxa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Здравствуй, зимушка-зима</w:t>
            </w:r>
          </w:p>
        </w:tc>
        <w:tc>
          <w:tcPr>
            <w:tcW w:w="3937" w:type="dxa"/>
          </w:tcPr>
          <w:p w:rsidR="00D32CF6" w:rsidRPr="00485B4F" w:rsidRDefault="00D32CF6" w:rsidP="00DE44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CF6" w:rsidRPr="00485B4F" w:rsidTr="00DE44DE">
        <w:trPr>
          <w:trHeight w:val="282"/>
        </w:trPr>
        <w:tc>
          <w:tcPr>
            <w:tcW w:w="795" w:type="dxa"/>
            <w:vMerge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vMerge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31" w:type="dxa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3937" w:type="dxa"/>
          </w:tcPr>
          <w:p w:rsidR="00D32CF6" w:rsidRPr="00485B4F" w:rsidRDefault="00D32CF6" w:rsidP="00DE44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CF6" w:rsidRPr="00485B4F" w:rsidTr="00DE44DE">
        <w:trPr>
          <w:trHeight w:val="282"/>
        </w:trPr>
        <w:tc>
          <w:tcPr>
            <w:tcW w:w="795" w:type="dxa"/>
            <w:vMerge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vMerge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31" w:type="dxa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Нового года.</w:t>
            </w:r>
          </w:p>
        </w:tc>
        <w:tc>
          <w:tcPr>
            <w:tcW w:w="3937" w:type="dxa"/>
          </w:tcPr>
          <w:p w:rsidR="00D32CF6" w:rsidRPr="00485B4F" w:rsidRDefault="00D32CF6" w:rsidP="00DE44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CF6" w:rsidRPr="00485B4F" w:rsidTr="00DE44DE">
        <w:trPr>
          <w:trHeight w:val="271"/>
        </w:trPr>
        <w:tc>
          <w:tcPr>
            <w:tcW w:w="795" w:type="dxa"/>
            <w:vMerge w:val="restart"/>
            <w:textDirection w:val="btLr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122" w:type="dxa"/>
            <w:vMerge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31" w:type="dxa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3937" w:type="dxa"/>
          </w:tcPr>
          <w:p w:rsidR="00D32CF6" w:rsidRPr="00485B4F" w:rsidRDefault="00D32CF6" w:rsidP="00DE44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год</w:t>
            </w:r>
          </w:p>
        </w:tc>
      </w:tr>
      <w:tr w:rsidR="00D32CF6" w:rsidRPr="00485B4F" w:rsidTr="00DE44DE">
        <w:trPr>
          <w:trHeight w:val="282"/>
        </w:trPr>
        <w:tc>
          <w:tcPr>
            <w:tcW w:w="795" w:type="dxa"/>
            <w:vMerge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vMerge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31" w:type="dxa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Встречаем сказку</w:t>
            </w:r>
          </w:p>
        </w:tc>
        <w:tc>
          <w:tcPr>
            <w:tcW w:w="3937" w:type="dxa"/>
          </w:tcPr>
          <w:p w:rsidR="00D32CF6" w:rsidRPr="00485B4F" w:rsidRDefault="00D32CF6" w:rsidP="00DE44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CF6" w:rsidRPr="00485B4F" w:rsidTr="00DE44DE">
        <w:trPr>
          <w:trHeight w:val="294"/>
        </w:trPr>
        <w:tc>
          <w:tcPr>
            <w:tcW w:w="795" w:type="dxa"/>
            <w:vMerge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искусства</w:t>
            </w:r>
          </w:p>
        </w:tc>
        <w:tc>
          <w:tcPr>
            <w:tcW w:w="673" w:type="dxa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31" w:type="dxa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Народная игрушка</w:t>
            </w:r>
          </w:p>
        </w:tc>
        <w:tc>
          <w:tcPr>
            <w:tcW w:w="3937" w:type="dxa"/>
          </w:tcPr>
          <w:p w:rsidR="00D32CF6" w:rsidRPr="00485B4F" w:rsidRDefault="00D32CF6" w:rsidP="00DE44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родного языка</w:t>
            </w:r>
          </w:p>
        </w:tc>
      </w:tr>
      <w:tr w:rsidR="00D32CF6" w:rsidRPr="00485B4F" w:rsidTr="00DE44DE">
        <w:trPr>
          <w:trHeight w:val="715"/>
        </w:trPr>
        <w:tc>
          <w:tcPr>
            <w:tcW w:w="795" w:type="dxa"/>
            <w:vMerge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vMerge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31" w:type="dxa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</w:t>
            </w:r>
          </w:p>
        </w:tc>
        <w:tc>
          <w:tcPr>
            <w:tcW w:w="3937" w:type="dxa"/>
          </w:tcPr>
          <w:p w:rsidR="00D32CF6" w:rsidRPr="00485B4F" w:rsidRDefault="00D32CF6" w:rsidP="00DE44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CF6" w:rsidRPr="00485B4F" w:rsidTr="00DE44DE">
        <w:trPr>
          <w:trHeight w:val="271"/>
        </w:trPr>
        <w:tc>
          <w:tcPr>
            <w:tcW w:w="795" w:type="dxa"/>
            <w:vMerge w:val="restart"/>
            <w:textDirection w:val="btLr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122" w:type="dxa"/>
            <w:vMerge w:val="restart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sz w:val="24"/>
                <w:szCs w:val="24"/>
              </w:rPr>
              <w:t>Я в мире человек. Профессии</w:t>
            </w:r>
          </w:p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и спорт.</w:t>
            </w:r>
          </w:p>
        </w:tc>
        <w:tc>
          <w:tcPr>
            <w:tcW w:w="673" w:type="dxa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31" w:type="dxa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3937" w:type="dxa"/>
          </w:tcPr>
          <w:p w:rsidR="00D32CF6" w:rsidRPr="00485B4F" w:rsidRDefault="00D32CF6" w:rsidP="00DE44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CF6" w:rsidRPr="00485B4F" w:rsidTr="00DE44DE">
        <w:trPr>
          <w:trHeight w:val="282"/>
        </w:trPr>
        <w:tc>
          <w:tcPr>
            <w:tcW w:w="795" w:type="dxa"/>
            <w:vMerge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vMerge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31" w:type="dxa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</w:t>
            </w:r>
          </w:p>
        </w:tc>
        <w:tc>
          <w:tcPr>
            <w:tcW w:w="3937" w:type="dxa"/>
          </w:tcPr>
          <w:p w:rsidR="00D32CF6" w:rsidRPr="00485B4F" w:rsidRDefault="00D32CF6" w:rsidP="00DE44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CF6" w:rsidRPr="00485B4F" w:rsidTr="00DE44DE">
        <w:trPr>
          <w:trHeight w:val="282"/>
        </w:trPr>
        <w:tc>
          <w:tcPr>
            <w:tcW w:w="795" w:type="dxa"/>
            <w:vMerge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vMerge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31" w:type="dxa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sz w:val="24"/>
                <w:szCs w:val="24"/>
              </w:rPr>
              <w:t>Быть здоровыми хотим</w:t>
            </w:r>
          </w:p>
        </w:tc>
        <w:tc>
          <w:tcPr>
            <w:tcW w:w="3937" w:type="dxa"/>
          </w:tcPr>
          <w:p w:rsidR="00D32CF6" w:rsidRPr="00485B4F" w:rsidRDefault="00D32CF6" w:rsidP="00DE44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</w:t>
            </w:r>
          </w:p>
        </w:tc>
      </w:tr>
      <w:tr w:rsidR="00D32CF6" w:rsidRPr="00485B4F" w:rsidTr="00DE44DE">
        <w:trPr>
          <w:trHeight w:val="865"/>
        </w:trPr>
        <w:tc>
          <w:tcPr>
            <w:tcW w:w="795" w:type="dxa"/>
            <w:vMerge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папы, наши мамы</w:t>
            </w:r>
          </w:p>
        </w:tc>
        <w:tc>
          <w:tcPr>
            <w:tcW w:w="673" w:type="dxa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31" w:type="dxa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sz w:val="24"/>
                <w:szCs w:val="24"/>
              </w:rPr>
              <w:t>Я и мой папа</w:t>
            </w:r>
          </w:p>
        </w:tc>
        <w:tc>
          <w:tcPr>
            <w:tcW w:w="3937" w:type="dxa"/>
          </w:tcPr>
          <w:p w:rsidR="00D32CF6" w:rsidRPr="00485B4F" w:rsidRDefault="00D32CF6" w:rsidP="00DE44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</w:tr>
      <w:tr w:rsidR="00D32CF6" w:rsidRPr="00485B4F" w:rsidTr="00DE44DE">
        <w:trPr>
          <w:trHeight w:val="271"/>
        </w:trPr>
        <w:tc>
          <w:tcPr>
            <w:tcW w:w="795" w:type="dxa"/>
            <w:vMerge w:val="restart"/>
            <w:textDirection w:val="btLr"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vMerge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31" w:type="dxa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sz w:val="24"/>
                <w:szCs w:val="24"/>
              </w:rPr>
              <w:t>Маму я свою люблю</w:t>
            </w:r>
          </w:p>
        </w:tc>
        <w:tc>
          <w:tcPr>
            <w:tcW w:w="3937" w:type="dxa"/>
          </w:tcPr>
          <w:p w:rsidR="00D32CF6" w:rsidRPr="00485B4F" w:rsidRDefault="00D32CF6" w:rsidP="00DE44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</w:t>
            </w:r>
          </w:p>
        </w:tc>
      </w:tr>
      <w:tr w:rsidR="00D32CF6" w:rsidRPr="00485B4F" w:rsidTr="00DE44DE">
        <w:trPr>
          <w:trHeight w:val="282"/>
        </w:trPr>
        <w:tc>
          <w:tcPr>
            <w:tcW w:w="795" w:type="dxa"/>
            <w:vMerge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Встречаем весну</w:t>
            </w:r>
          </w:p>
        </w:tc>
        <w:tc>
          <w:tcPr>
            <w:tcW w:w="673" w:type="dxa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31" w:type="dxa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 пришла</w:t>
            </w:r>
          </w:p>
        </w:tc>
        <w:tc>
          <w:tcPr>
            <w:tcW w:w="3937" w:type="dxa"/>
          </w:tcPr>
          <w:p w:rsidR="00D32CF6" w:rsidRPr="00485B4F" w:rsidRDefault="00D32CF6" w:rsidP="00DE44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CF6" w:rsidRPr="00485B4F" w:rsidTr="00DE44DE">
        <w:trPr>
          <w:trHeight w:val="282"/>
        </w:trPr>
        <w:tc>
          <w:tcPr>
            <w:tcW w:w="795" w:type="dxa"/>
            <w:vMerge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vMerge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31" w:type="dxa"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D32CF6" w:rsidRPr="00485B4F" w:rsidRDefault="00D32CF6" w:rsidP="00DE44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CF6" w:rsidRPr="00485B4F" w:rsidTr="00DE44DE">
        <w:trPr>
          <w:trHeight w:val="294"/>
        </w:trPr>
        <w:tc>
          <w:tcPr>
            <w:tcW w:w="795" w:type="dxa"/>
            <w:vMerge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vMerge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31" w:type="dxa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Встречаем гостей</w:t>
            </w:r>
          </w:p>
        </w:tc>
        <w:tc>
          <w:tcPr>
            <w:tcW w:w="3937" w:type="dxa"/>
          </w:tcPr>
          <w:p w:rsidR="00D32CF6" w:rsidRPr="00485B4F" w:rsidRDefault="00D32CF6" w:rsidP="00DE44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CF6" w:rsidRPr="00485B4F" w:rsidTr="00DE44DE">
        <w:trPr>
          <w:trHeight w:val="271"/>
        </w:trPr>
        <w:tc>
          <w:tcPr>
            <w:tcW w:w="795" w:type="dxa"/>
            <w:vMerge w:val="restart"/>
            <w:textDirection w:val="btLr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122" w:type="dxa"/>
            <w:vMerge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31" w:type="dxa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деревья</w:t>
            </w:r>
          </w:p>
        </w:tc>
        <w:tc>
          <w:tcPr>
            <w:tcW w:w="3937" w:type="dxa"/>
          </w:tcPr>
          <w:p w:rsidR="00D32CF6" w:rsidRPr="00485B4F" w:rsidRDefault="00D32CF6" w:rsidP="00DE44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смеха</w:t>
            </w:r>
          </w:p>
        </w:tc>
      </w:tr>
      <w:tr w:rsidR="00D32CF6" w:rsidRPr="00485B4F" w:rsidTr="00DE44DE">
        <w:trPr>
          <w:trHeight w:val="282"/>
        </w:trPr>
        <w:tc>
          <w:tcPr>
            <w:tcW w:w="795" w:type="dxa"/>
            <w:vMerge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 – наш общий дом</w:t>
            </w:r>
          </w:p>
        </w:tc>
        <w:tc>
          <w:tcPr>
            <w:tcW w:w="673" w:type="dxa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31" w:type="dxa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3937" w:type="dxa"/>
          </w:tcPr>
          <w:p w:rsidR="00D32CF6" w:rsidRPr="00485B4F" w:rsidRDefault="00D32CF6" w:rsidP="00DE44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</w:tr>
      <w:tr w:rsidR="00D32CF6" w:rsidRPr="00485B4F" w:rsidTr="00DE44DE">
        <w:trPr>
          <w:trHeight w:val="282"/>
        </w:trPr>
        <w:tc>
          <w:tcPr>
            <w:tcW w:w="795" w:type="dxa"/>
            <w:vMerge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vMerge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31" w:type="dxa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Помоги зеленым друзьям</w:t>
            </w:r>
          </w:p>
        </w:tc>
        <w:tc>
          <w:tcPr>
            <w:tcW w:w="3937" w:type="dxa"/>
          </w:tcPr>
          <w:p w:rsidR="00D32CF6" w:rsidRPr="00485B4F" w:rsidRDefault="00D32CF6" w:rsidP="00DE44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Земли</w:t>
            </w:r>
          </w:p>
        </w:tc>
      </w:tr>
      <w:tr w:rsidR="00D32CF6" w:rsidRPr="00485B4F" w:rsidTr="00DE44DE">
        <w:trPr>
          <w:trHeight w:val="576"/>
        </w:trPr>
        <w:tc>
          <w:tcPr>
            <w:tcW w:w="795" w:type="dxa"/>
            <w:vMerge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vMerge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31" w:type="dxa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– забавы с песком и водой</w:t>
            </w:r>
          </w:p>
        </w:tc>
        <w:tc>
          <w:tcPr>
            <w:tcW w:w="3937" w:type="dxa"/>
          </w:tcPr>
          <w:p w:rsidR="00D32CF6" w:rsidRPr="00485B4F" w:rsidRDefault="00D32CF6" w:rsidP="00DE44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CF6" w:rsidRPr="00485B4F" w:rsidTr="00DE44DE">
        <w:trPr>
          <w:trHeight w:val="1108"/>
        </w:trPr>
        <w:tc>
          <w:tcPr>
            <w:tcW w:w="795" w:type="dxa"/>
            <w:vMerge w:val="restart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2" w:type="dxa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sz w:val="24"/>
                <w:szCs w:val="24"/>
              </w:rPr>
              <w:t>Мы любим трудиться. Праздник весны и труда</w:t>
            </w:r>
          </w:p>
        </w:tc>
        <w:tc>
          <w:tcPr>
            <w:tcW w:w="673" w:type="dxa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31" w:type="dxa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 родителей</w:t>
            </w:r>
          </w:p>
        </w:tc>
        <w:tc>
          <w:tcPr>
            <w:tcW w:w="3937" w:type="dxa"/>
          </w:tcPr>
          <w:p w:rsidR="00D32CF6" w:rsidRPr="00485B4F" w:rsidRDefault="00D32CF6" w:rsidP="00DE44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</w:tr>
      <w:tr w:rsidR="00D32CF6" w:rsidRPr="00485B4F" w:rsidTr="00DE44DE">
        <w:trPr>
          <w:trHeight w:val="443"/>
        </w:trPr>
        <w:tc>
          <w:tcPr>
            <w:tcW w:w="795" w:type="dxa"/>
            <w:vMerge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 и мир природы</w:t>
            </w:r>
          </w:p>
        </w:tc>
        <w:tc>
          <w:tcPr>
            <w:tcW w:w="673" w:type="dxa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31" w:type="dxa"/>
            <w:hideMark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мир. Аквариум</w:t>
            </w:r>
          </w:p>
        </w:tc>
        <w:tc>
          <w:tcPr>
            <w:tcW w:w="3937" w:type="dxa"/>
          </w:tcPr>
          <w:p w:rsidR="00D32CF6" w:rsidRPr="00485B4F" w:rsidRDefault="00D32CF6" w:rsidP="00DE44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sz w:val="24"/>
                <w:szCs w:val="24"/>
              </w:rPr>
              <w:t>9 мая – День Победы</w:t>
            </w:r>
          </w:p>
        </w:tc>
      </w:tr>
      <w:tr w:rsidR="00D32CF6" w:rsidRPr="00485B4F" w:rsidTr="00DE44DE">
        <w:trPr>
          <w:trHeight w:val="102"/>
        </w:trPr>
        <w:tc>
          <w:tcPr>
            <w:tcW w:w="795" w:type="dxa"/>
            <w:vMerge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31" w:type="dxa"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3937" w:type="dxa"/>
            <w:tcBorders>
              <w:bottom w:val="single" w:sz="4" w:space="0" w:color="auto"/>
            </w:tcBorders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</w:tr>
      <w:tr w:rsidR="00D32CF6" w:rsidRPr="00485B4F" w:rsidTr="00DE44DE">
        <w:trPr>
          <w:trHeight w:val="181"/>
        </w:trPr>
        <w:tc>
          <w:tcPr>
            <w:tcW w:w="795" w:type="dxa"/>
            <w:vMerge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31" w:type="dxa"/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4F">
              <w:rPr>
                <w:rFonts w:ascii="Times New Roman" w:eastAsia="Times New Roman" w:hAnsi="Times New Roman" w:cs="Times New Roman"/>
                <w:sz w:val="24"/>
                <w:szCs w:val="24"/>
              </w:rPr>
              <w:t>Мы немного подросли. Мониторинг</w:t>
            </w:r>
          </w:p>
        </w:tc>
        <w:tc>
          <w:tcPr>
            <w:tcW w:w="3937" w:type="dxa"/>
            <w:tcBorders>
              <w:bottom w:val="single" w:sz="4" w:space="0" w:color="auto"/>
            </w:tcBorders>
          </w:tcPr>
          <w:p w:rsidR="00D32CF6" w:rsidRPr="00485B4F" w:rsidRDefault="00D32CF6" w:rsidP="00DE4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2CF6" w:rsidRDefault="00D32CF6" w:rsidP="00D32CF6">
      <w:pPr>
        <w:rPr>
          <w:rFonts w:ascii="Times New Roman" w:hAnsi="Times New Roman" w:cs="Times New Roman"/>
          <w:b/>
          <w:sz w:val="24"/>
          <w:szCs w:val="24"/>
        </w:rPr>
      </w:pPr>
    </w:p>
    <w:p w:rsidR="00353096" w:rsidRDefault="00353096" w:rsidP="00353096">
      <w:pPr>
        <w:ind w:left="-426" w:firstLine="426"/>
        <w:rPr>
          <w:rFonts w:ascii="Calibri" w:eastAsia="Calibri" w:hAnsi="Calibri"/>
          <w:lang w:eastAsia="en-US"/>
        </w:rPr>
      </w:pPr>
    </w:p>
    <w:p w:rsidR="00353096" w:rsidRPr="0051724E" w:rsidRDefault="003B0800" w:rsidP="00353096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51724E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3.5</w:t>
      </w:r>
      <w:r w:rsidR="00353096" w:rsidRPr="0051724E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. Условия реализации рабочей образовательной программы младшей разновозрастной группы (создание и обновление предметно-развивающей среды).</w:t>
      </w:r>
    </w:p>
    <w:p w:rsidR="00353096" w:rsidRPr="00353096" w:rsidRDefault="00353096" w:rsidP="00353096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353096">
        <w:rPr>
          <w:rFonts w:ascii="Times New Roman" w:eastAsia="Calibri" w:hAnsi="Times New Roman" w:cs="Times New Roman"/>
          <w:sz w:val="24"/>
          <w:szCs w:val="24"/>
          <w:lang w:eastAsia="en-US"/>
        </w:rPr>
        <w:t>Создание и обновление пре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дметно-развивающей среды в</w:t>
      </w:r>
      <w:r w:rsidRPr="003530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младшей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разновозрастной</w:t>
      </w:r>
      <w:r w:rsidRPr="003530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группе связано с ее влиянием на физическое, психическое и интеллектуальное развитие ребенка, с развитием самостоятельности детей, комфортом, а также, с реализацией ФГОС  к структуре основной общеобразовательной программы дошкольного образования (</w:t>
      </w:r>
      <w:r w:rsidRPr="00353096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(Минобрнауки России) от 30 августа 2013 года № 1014).</w:t>
      </w:r>
    </w:p>
    <w:p w:rsidR="00353096" w:rsidRPr="00353096" w:rsidRDefault="00353096" w:rsidP="00353096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Pr="00353096">
        <w:rPr>
          <w:rFonts w:ascii="Times New Roman" w:hAnsi="Times New Roman" w:cs="Times New Roman"/>
          <w:sz w:val="24"/>
          <w:szCs w:val="24"/>
        </w:rPr>
        <w:t xml:space="preserve">ладшая </w:t>
      </w:r>
      <w:r>
        <w:rPr>
          <w:rFonts w:ascii="Times New Roman" w:hAnsi="Times New Roman" w:cs="Times New Roman"/>
          <w:sz w:val="24"/>
          <w:szCs w:val="24"/>
        </w:rPr>
        <w:t xml:space="preserve">разновозрастная </w:t>
      </w:r>
      <w:r w:rsidRPr="00353096">
        <w:rPr>
          <w:rFonts w:ascii="Times New Roman" w:hAnsi="Times New Roman" w:cs="Times New Roman"/>
          <w:sz w:val="24"/>
          <w:szCs w:val="24"/>
        </w:rPr>
        <w:t>группа представляет собой систему пространств, в которых развертываются определенные функциональные процессы, связанные с жизнеобеспечением детей и их полноценным развитием и рассматривается как объект проектирования.</w:t>
      </w:r>
    </w:p>
    <w:p w:rsidR="00353096" w:rsidRPr="00353096" w:rsidRDefault="00353096" w:rsidP="00353096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353096">
        <w:rPr>
          <w:rFonts w:ascii="Times New Roman" w:hAnsi="Times New Roman" w:cs="Times New Roman"/>
          <w:sz w:val="24"/>
          <w:szCs w:val="24"/>
        </w:rPr>
        <w:t>Развивающая среда по содержанию соответствует реализуемой программе, по насыщенности и разнообразию обеспечивает занятость каждого ребенка, эмоциональное благополучие и психологическую комфортность.</w:t>
      </w:r>
    </w:p>
    <w:p w:rsidR="00353096" w:rsidRPr="00353096" w:rsidRDefault="00353096" w:rsidP="00353096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353096">
        <w:rPr>
          <w:rFonts w:ascii="Times New Roman" w:hAnsi="Times New Roman" w:cs="Times New Roman"/>
          <w:sz w:val="24"/>
          <w:szCs w:val="24"/>
        </w:rPr>
        <w:t>Предметно-развивающая среда строиться на основе учета принципов построения развивающей среды.</w:t>
      </w:r>
    </w:p>
    <w:p w:rsidR="00353096" w:rsidRPr="00353096" w:rsidRDefault="00353096" w:rsidP="00353096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353096">
        <w:rPr>
          <w:rFonts w:ascii="Times New Roman" w:hAnsi="Times New Roman" w:cs="Times New Roman"/>
          <w:sz w:val="24"/>
          <w:szCs w:val="24"/>
        </w:rPr>
        <w:t>В соответствии с комплексно-тематическим принципом планирования образовательн</w:t>
      </w:r>
      <w:r>
        <w:rPr>
          <w:rFonts w:ascii="Times New Roman" w:hAnsi="Times New Roman" w:cs="Times New Roman"/>
          <w:sz w:val="24"/>
          <w:szCs w:val="24"/>
        </w:rPr>
        <w:t>ого процесса в</w:t>
      </w:r>
      <w:r w:rsidRPr="00353096">
        <w:rPr>
          <w:rFonts w:ascii="Times New Roman" w:hAnsi="Times New Roman" w:cs="Times New Roman"/>
          <w:sz w:val="24"/>
          <w:szCs w:val="24"/>
        </w:rPr>
        <w:t xml:space="preserve"> младшей</w:t>
      </w:r>
      <w:r>
        <w:rPr>
          <w:rFonts w:ascii="Times New Roman" w:hAnsi="Times New Roman" w:cs="Times New Roman"/>
          <w:sz w:val="24"/>
          <w:szCs w:val="24"/>
        </w:rPr>
        <w:t xml:space="preserve"> разновозрастной группе созданы следующие центры</w:t>
      </w:r>
      <w:r w:rsidRPr="00353096">
        <w:rPr>
          <w:rFonts w:ascii="Times New Roman" w:hAnsi="Times New Roman" w:cs="Times New Roman"/>
          <w:sz w:val="24"/>
          <w:szCs w:val="24"/>
        </w:rPr>
        <w:t xml:space="preserve"> развития детей:</w:t>
      </w:r>
    </w:p>
    <w:p w:rsidR="00353096" w:rsidRPr="00353096" w:rsidRDefault="00353096" w:rsidP="00353096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353096">
        <w:rPr>
          <w:rFonts w:ascii="Times New Roman" w:hAnsi="Times New Roman" w:cs="Times New Roman"/>
          <w:sz w:val="24"/>
          <w:szCs w:val="24"/>
        </w:rPr>
        <w:t xml:space="preserve">1. Познавательное– центр экспериментирования; центр развития мелкой моторики                     </w:t>
      </w:r>
    </w:p>
    <w:p w:rsidR="00353096" w:rsidRPr="00353096" w:rsidRDefault="00353096" w:rsidP="00353096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353096">
        <w:rPr>
          <w:rFonts w:ascii="Times New Roman" w:hAnsi="Times New Roman" w:cs="Times New Roman"/>
          <w:sz w:val="24"/>
          <w:szCs w:val="24"/>
        </w:rPr>
        <w:t>2. Речевое – центр детской литературы;</w:t>
      </w:r>
    </w:p>
    <w:p w:rsidR="00353096" w:rsidRPr="00353096" w:rsidRDefault="00353096" w:rsidP="00353096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353096">
        <w:rPr>
          <w:rFonts w:ascii="Times New Roman" w:hAnsi="Times New Roman" w:cs="Times New Roman"/>
          <w:sz w:val="24"/>
          <w:szCs w:val="24"/>
        </w:rPr>
        <w:t>3. Физическое – центр развития движений, подвижных и спортивных игр;</w:t>
      </w:r>
    </w:p>
    <w:p w:rsidR="00353096" w:rsidRPr="00353096" w:rsidRDefault="00353096" w:rsidP="00353096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353096">
        <w:rPr>
          <w:rFonts w:ascii="Times New Roman" w:hAnsi="Times New Roman" w:cs="Times New Roman"/>
          <w:sz w:val="24"/>
          <w:szCs w:val="24"/>
        </w:rPr>
        <w:t>4. Социально-коммуникативное – центр развивающих игр и игрушек; центр безопасности;</w:t>
      </w:r>
    </w:p>
    <w:p w:rsidR="00353096" w:rsidRPr="00353096" w:rsidRDefault="00353096" w:rsidP="00353096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353096">
        <w:rPr>
          <w:rFonts w:ascii="Times New Roman" w:hAnsi="Times New Roman" w:cs="Times New Roman"/>
          <w:sz w:val="24"/>
          <w:szCs w:val="24"/>
        </w:rPr>
        <w:t>5. Художественно-эстетическое – центр музыки и театра, центр рисования;</w:t>
      </w:r>
    </w:p>
    <w:p w:rsidR="00353096" w:rsidRDefault="00353096" w:rsidP="00353096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353096">
        <w:rPr>
          <w:rFonts w:ascii="Times New Roman" w:hAnsi="Times New Roman" w:cs="Times New Roman"/>
          <w:sz w:val="24"/>
          <w:szCs w:val="24"/>
        </w:rPr>
        <w:t>центр воды и песка, природных материалов.</w:t>
      </w:r>
    </w:p>
    <w:p w:rsidR="00DE44DE" w:rsidRDefault="00DE44DE" w:rsidP="00353096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DE44DE" w:rsidRPr="00DE44DE" w:rsidRDefault="00DE44DE" w:rsidP="00DE44D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4DE">
        <w:rPr>
          <w:rFonts w:ascii="Times New Roman" w:hAnsi="Times New Roman" w:cs="Times New Roman"/>
          <w:b/>
          <w:sz w:val="24"/>
          <w:szCs w:val="24"/>
        </w:rPr>
        <w:t>Предметно-развива</w:t>
      </w:r>
      <w:r w:rsidR="00E95B79">
        <w:rPr>
          <w:rFonts w:ascii="Times New Roman" w:hAnsi="Times New Roman" w:cs="Times New Roman"/>
          <w:b/>
          <w:sz w:val="24"/>
          <w:szCs w:val="24"/>
        </w:rPr>
        <w:t xml:space="preserve">ющая  среда  </w:t>
      </w:r>
      <w:r>
        <w:rPr>
          <w:rFonts w:ascii="Times New Roman" w:hAnsi="Times New Roman" w:cs="Times New Roman"/>
          <w:b/>
          <w:sz w:val="24"/>
          <w:szCs w:val="24"/>
        </w:rPr>
        <w:t xml:space="preserve"> в  групповой  комнате</w:t>
      </w:r>
      <w:r w:rsidRPr="00DE44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5B79" w:rsidRPr="00E95B79" w:rsidRDefault="00E95B79" w:rsidP="00E95B7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95B79">
        <w:rPr>
          <w:rFonts w:ascii="Times New Roman" w:hAnsi="Times New Roman" w:cs="Times New Roman"/>
          <w:sz w:val="24"/>
          <w:szCs w:val="24"/>
        </w:rPr>
        <w:t>•</w:t>
      </w:r>
      <w:r w:rsidRPr="00E95B79">
        <w:rPr>
          <w:rFonts w:ascii="Times New Roman" w:hAnsi="Times New Roman" w:cs="Times New Roman"/>
          <w:sz w:val="24"/>
          <w:szCs w:val="24"/>
        </w:rPr>
        <w:tab/>
        <w:t xml:space="preserve">  Демонстрационный, раздаточный   материал  для занятий.</w:t>
      </w:r>
    </w:p>
    <w:p w:rsidR="00E95B79" w:rsidRPr="00E95B79" w:rsidRDefault="00E95B79" w:rsidP="00E95B7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95B79">
        <w:rPr>
          <w:rFonts w:ascii="Times New Roman" w:hAnsi="Times New Roman" w:cs="Times New Roman"/>
          <w:sz w:val="24"/>
          <w:szCs w:val="24"/>
        </w:rPr>
        <w:t>•</w:t>
      </w:r>
      <w:r w:rsidRPr="00E95B79">
        <w:rPr>
          <w:rFonts w:ascii="Times New Roman" w:hAnsi="Times New Roman" w:cs="Times New Roman"/>
          <w:sz w:val="24"/>
          <w:szCs w:val="24"/>
        </w:rPr>
        <w:tab/>
        <w:t xml:space="preserve">игрушки, муляжи.  Изделия народных промыслов: гжель, хохлома, матрешки </w:t>
      </w:r>
    </w:p>
    <w:p w:rsidR="00E95B79" w:rsidRPr="00E95B79" w:rsidRDefault="00E95B79" w:rsidP="00E95B7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95B79">
        <w:rPr>
          <w:rFonts w:ascii="Times New Roman" w:hAnsi="Times New Roman" w:cs="Times New Roman"/>
          <w:sz w:val="24"/>
          <w:szCs w:val="24"/>
        </w:rPr>
        <w:t>•</w:t>
      </w:r>
      <w:r w:rsidRPr="00E95B79">
        <w:rPr>
          <w:rFonts w:ascii="Times New Roman" w:hAnsi="Times New Roman" w:cs="Times New Roman"/>
          <w:sz w:val="24"/>
          <w:szCs w:val="24"/>
        </w:rPr>
        <w:tab/>
        <w:t>Театр игрушек,  ширма</w:t>
      </w:r>
    </w:p>
    <w:p w:rsidR="00E95B79" w:rsidRPr="00E95B79" w:rsidRDefault="00E95B79" w:rsidP="00E95B7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    </w:t>
      </w:r>
      <w:r w:rsidRPr="00E95B79">
        <w:rPr>
          <w:rFonts w:ascii="Times New Roman" w:hAnsi="Times New Roman" w:cs="Times New Roman"/>
          <w:sz w:val="24"/>
          <w:szCs w:val="24"/>
        </w:rPr>
        <w:t xml:space="preserve"> мелкого спортивного оборудования</w:t>
      </w:r>
    </w:p>
    <w:p w:rsidR="00E95B79" w:rsidRPr="00E95B79" w:rsidRDefault="00E95B79" w:rsidP="00E95B7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95B79">
        <w:rPr>
          <w:rFonts w:ascii="Times New Roman" w:hAnsi="Times New Roman" w:cs="Times New Roman"/>
          <w:sz w:val="24"/>
          <w:szCs w:val="24"/>
        </w:rPr>
        <w:t>•</w:t>
      </w:r>
      <w:r w:rsidRPr="00E95B79">
        <w:rPr>
          <w:rFonts w:ascii="Times New Roman" w:hAnsi="Times New Roman" w:cs="Times New Roman"/>
          <w:sz w:val="24"/>
          <w:szCs w:val="24"/>
        </w:rPr>
        <w:tab/>
        <w:t xml:space="preserve">Спортивные тренажеры: беговые дорожки </w:t>
      </w:r>
    </w:p>
    <w:p w:rsidR="00E95B79" w:rsidRPr="00E95B79" w:rsidRDefault="00E95B79" w:rsidP="00E95B7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95B79">
        <w:rPr>
          <w:rFonts w:ascii="Times New Roman" w:hAnsi="Times New Roman" w:cs="Times New Roman"/>
          <w:sz w:val="24"/>
          <w:szCs w:val="24"/>
        </w:rPr>
        <w:t>•</w:t>
      </w:r>
      <w:r w:rsidRPr="00E95B79">
        <w:rPr>
          <w:rFonts w:ascii="Times New Roman" w:hAnsi="Times New Roman" w:cs="Times New Roman"/>
          <w:sz w:val="24"/>
          <w:szCs w:val="24"/>
        </w:rPr>
        <w:tab/>
        <w:t xml:space="preserve">Стенды для  родителей,  визитка  </w:t>
      </w:r>
      <w:r>
        <w:rPr>
          <w:rFonts w:ascii="Times New Roman" w:hAnsi="Times New Roman" w:cs="Times New Roman"/>
          <w:sz w:val="24"/>
          <w:szCs w:val="24"/>
        </w:rPr>
        <w:t>группы</w:t>
      </w:r>
      <w:r w:rsidRPr="00E95B79">
        <w:rPr>
          <w:rFonts w:ascii="Times New Roman" w:hAnsi="Times New Roman" w:cs="Times New Roman"/>
          <w:sz w:val="24"/>
          <w:szCs w:val="24"/>
        </w:rPr>
        <w:t>.</w:t>
      </w:r>
    </w:p>
    <w:p w:rsidR="00E95B79" w:rsidRPr="00E95B79" w:rsidRDefault="00E95B79" w:rsidP="00E95B7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95B79">
        <w:rPr>
          <w:rFonts w:ascii="Times New Roman" w:hAnsi="Times New Roman" w:cs="Times New Roman"/>
          <w:sz w:val="24"/>
          <w:szCs w:val="24"/>
        </w:rPr>
        <w:t>•</w:t>
      </w:r>
      <w:r w:rsidRPr="00E95B79">
        <w:rPr>
          <w:rFonts w:ascii="Times New Roman" w:hAnsi="Times New Roman" w:cs="Times New Roman"/>
          <w:sz w:val="24"/>
          <w:szCs w:val="24"/>
        </w:rPr>
        <w:tab/>
        <w:t>Дорожки  для  ознакомления  дошкольников  с правилами  дорожного  движения.</w:t>
      </w:r>
    </w:p>
    <w:p w:rsidR="00E95B79" w:rsidRPr="00E95B79" w:rsidRDefault="00E95B79" w:rsidP="00E95B7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95B79">
        <w:rPr>
          <w:rFonts w:ascii="Times New Roman" w:hAnsi="Times New Roman" w:cs="Times New Roman"/>
          <w:sz w:val="24"/>
          <w:szCs w:val="24"/>
        </w:rPr>
        <w:t>•</w:t>
      </w:r>
      <w:r w:rsidRPr="00E95B79">
        <w:rPr>
          <w:rFonts w:ascii="Times New Roman" w:hAnsi="Times New Roman" w:cs="Times New Roman"/>
          <w:sz w:val="24"/>
          <w:szCs w:val="24"/>
        </w:rPr>
        <w:tab/>
        <w:t>Детская  мебель для практической деятельности;</w:t>
      </w:r>
    </w:p>
    <w:p w:rsidR="00E95B79" w:rsidRPr="00E95B79" w:rsidRDefault="00E95B79" w:rsidP="00E95B7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95B79">
        <w:rPr>
          <w:rFonts w:ascii="Times New Roman" w:hAnsi="Times New Roman" w:cs="Times New Roman"/>
          <w:sz w:val="24"/>
          <w:szCs w:val="24"/>
        </w:rPr>
        <w:t>•</w:t>
      </w:r>
      <w:r w:rsidRPr="00E95B79">
        <w:rPr>
          <w:rFonts w:ascii="Times New Roman" w:hAnsi="Times New Roman" w:cs="Times New Roman"/>
          <w:sz w:val="24"/>
          <w:szCs w:val="24"/>
        </w:rPr>
        <w:tab/>
        <w:t>Игровая  мебель.  Атрибуты  для  сюжетно-ролевых игр: «Семья», «Гараж», «Парикмахерская», «Больница», «Магазин»</w:t>
      </w:r>
    </w:p>
    <w:p w:rsidR="00E95B79" w:rsidRPr="00E95B79" w:rsidRDefault="00E95B79" w:rsidP="00E95B7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95B79">
        <w:rPr>
          <w:rFonts w:ascii="Times New Roman" w:hAnsi="Times New Roman" w:cs="Times New Roman"/>
          <w:sz w:val="24"/>
          <w:szCs w:val="24"/>
        </w:rPr>
        <w:t>•</w:t>
      </w:r>
      <w:r w:rsidRPr="00E95B79">
        <w:rPr>
          <w:rFonts w:ascii="Times New Roman" w:hAnsi="Times New Roman" w:cs="Times New Roman"/>
          <w:sz w:val="24"/>
          <w:szCs w:val="24"/>
        </w:rPr>
        <w:tab/>
        <w:t>Уголок  природы,  экспериментирования.</w:t>
      </w:r>
    </w:p>
    <w:p w:rsidR="00E95B79" w:rsidRDefault="00E95B79" w:rsidP="00E95B7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95B79">
        <w:rPr>
          <w:rFonts w:ascii="Times New Roman" w:hAnsi="Times New Roman" w:cs="Times New Roman"/>
          <w:sz w:val="24"/>
          <w:szCs w:val="24"/>
        </w:rPr>
        <w:t>•</w:t>
      </w:r>
      <w:r w:rsidRPr="00E95B79">
        <w:rPr>
          <w:rFonts w:ascii="Times New Roman" w:hAnsi="Times New Roman" w:cs="Times New Roman"/>
          <w:sz w:val="24"/>
          <w:szCs w:val="24"/>
        </w:rPr>
        <w:tab/>
        <w:t xml:space="preserve">Книжный, театрализованный, изоуголок; </w:t>
      </w:r>
    </w:p>
    <w:p w:rsidR="00E95B79" w:rsidRPr="00E95B79" w:rsidRDefault="00E95B79" w:rsidP="00E95B7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E95B79">
        <w:rPr>
          <w:rFonts w:ascii="Times New Roman" w:hAnsi="Times New Roman" w:cs="Times New Roman"/>
          <w:sz w:val="24"/>
          <w:szCs w:val="24"/>
        </w:rPr>
        <w:t xml:space="preserve"> Физкультурный  уголок</w:t>
      </w:r>
    </w:p>
    <w:p w:rsidR="00E95B79" w:rsidRPr="00E95B79" w:rsidRDefault="00E95B79" w:rsidP="00E95B7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95B79">
        <w:rPr>
          <w:rFonts w:ascii="Times New Roman" w:hAnsi="Times New Roman" w:cs="Times New Roman"/>
          <w:sz w:val="24"/>
          <w:szCs w:val="24"/>
        </w:rPr>
        <w:t>•</w:t>
      </w:r>
      <w:r w:rsidRPr="00E95B79">
        <w:rPr>
          <w:rFonts w:ascii="Times New Roman" w:hAnsi="Times New Roman" w:cs="Times New Roman"/>
          <w:sz w:val="24"/>
          <w:szCs w:val="24"/>
        </w:rPr>
        <w:tab/>
        <w:t>Дидактические, настольно-печатные игры.</w:t>
      </w:r>
    </w:p>
    <w:p w:rsidR="00E95B79" w:rsidRPr="00E95B79" w:rsidRDefault="00E95B79" w:rsidP="00E95B7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95B79">
        <w:rPr>
          <w:rFonts w:ascii="Times New Roman" w:hAnsi="Times New Roman" w:cs="Times New Roman"/>
          <w:sz w:val="24"/>
          <w:szCs w:val="24"/>
        </w:rPr>
        <w:t>•</w:t>
      </w:r>
      <w:r w:rsidRPr="00E95B79">
        <w:rPr>
          <w:rFonts w:ascii="Times New Roman" w:hAnsi="Times New Roman" w:cs="Times New Roman"/>
          <w:sz w:val="24"/>
          <w:szCs w:val="24"/>
        </w:rPr>
        <w:tab/>
        <w:t>Конструкторы (напольный, ЛЕГО).</w:t>
      </w:r>
    </w:p>
    <w:p w:rsidR="00E95B79" w:rsidRPr="00E95B79" w:rsidRDefault="00E95B79" w:rsidP="00E95B7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95B79">
        <w:rPr>
          <w:rFonts w:ascii="Times New Roman" w:hAnsi="Times New Roman" w:cs="Times New Roman"/>
          <w:sz w:val="24"/>
          <w:szCs w:val="24"/>
        </w:rPr>
        <w:t>•</w:t>
      </w:r>
      <w:r w:rsidRPr="00E95B79">
        <w:rPr>
          <w:rFonts w:ascii="Times New Roman" w:hAnsi="Times New Roman" w:cs="Times New Roman"/>
          <w:sz w:val="24"/>
          <w:szCs w:val="24"/>
        </w:rPr>
        <w:tab/>
        <w:t>Оборудование для игр с водой и песком</w:t>
      </w:r>
    </w:p>
    <w:p w:rsidR="00E95B79" w:rsidRPr="00E95B79" w:rsidRDefault="00E95B79" w:rsidP="00E95B7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95B79">
        <w:rPr>
          <w:rFonts w:ascii="Times New Roman" w:hAnsi="Times New Roman" w:cs="Times New Roman"/>
          <w:sz w:val="24"/>
          <w:szCs w:val="24"/>
        </w:rPr>
        <w:t>•</w:t>
      </w:r>
      <w:r w:rsidRPr="00E95B79">
        <w:rPr>
          <w:rFonts w:ascii="Times New Roman" w:hAnsi="Times New Roman" w:cs="Times New Roman"/>
          <w:sz w:val="24"/>
          <w:szCs w:val="24"/>
        </w:rPr>
        <w:tab/>
        <w:t>Методические  пособия  в  соответствии  с возрастом  детей</w:t>
      </w:r>
    </w:p>
    <w:p w:rsidR="00E95B79" w:rsidRPr="00E95B79" w:rsidRDefault="00E95B79" w:rsidP="00E95B7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95B79">
        <w:rPr>
          <w:rFonts w:ascii="Times New Roman" w:hAnsi="Times New Roman" w:cs="Times New Roman"/>
          <w:sz w:val="24"/>
          <w:szCs w:val="24"/>
        </w:rPr>
        <w:t>•</w:t>
      </w:r>
      <w:r w:rsidRPr="00E95B79">
        <w:rPr>
          <w:rFonts w:ascii="Times New Roman" w:hAnsi="Times New Roman" w:cs="Times New Roman"/>
          <w:sz w:val="24"/>
          <w:szCs w:val="24"/>
        </w:rPr>
        <w:tab/>
        <w:t>Спальная мебель.</w:t>
      </w:r>
    </w:p>
    <w:p w:rsidR="00E95B79" w:rsidRPr="00E95B79" w:rsidRDefault="00E95B79" w:rsidP="00E95B7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95B79">
        <w:rPr>
          <w:rFonts w:ascii="Times New Roman" w:hAnsi="Times New Roman" w:cs="Times New Roman"/>
          <w:sz w:val="24"/>
          <w:szCs w:val="24"/>
        </w:rPr>
        <w:t>•</w:t>
      </w:r>
      <w:r w:rsidRPr="00E95B79">
        <w:rPr>
          <w:rFonts w:ascii="Times New Roman" w:hAnsi="Times New Roman" w:cs="Times New Roman"/>
          <w:sz w:val="24"/>
          <w:szCs w:val="24"/>
        </w:rPr>
        <w:tab/>
        <w:t>Информационные  стенды  для  родителей.</w:t>
      </w:r>
    </w:p>
    <w:p w:rsidR="00E95B79" w:rsidRPr="00E95B79" w:rsidRDefault="00E95B79" w:rsidP="00E95B7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95B79">
        <w:rPr>
          <w:rFonts w:ascii="Times New Roman" w:hAnsi="Times New Roman" w:cs="Times New Roman"/>
          <w:sz w:val="24"/>
          <w:szCs w:val="24"/>
        </w:rPr>
        <w:t>•</w:t>
      </w:r>
      <w:r w:rsidRPr="00E95B79">
        <w:rPr>
          <w:rFonts w:ascii="Times New Roman" w:hAnsi="Times New Roman" w:cs="Times New Roman"/>
          <w:sz w:val="24"/>
          <w:szCs w:val="24"/>
        </w:rPr>
        <w:tab/>
        <w:t>Выставки детского творчества.</w:t>
      </w:r>
    </w:p>
    <w:p w:rsidR="00E95B79" w:rsidRPr="00E95B79" w:rsidRDefault="00E95B79" w:rsidP="00E95B7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95B79">
        <w:rPr>
          <w:rFonts w:ascii="Times New Roman" w:hAnsi="Times New Roman" w:cs="Times New Roman"/>
          <w:sz w:val="24"/>
          <w:szCs w:val="24"/>
        </w:rPr>
        <w:t>•</w:t>
      </w:r>
      <w:r w:rsidRPr="00E95B79">
        <w:rPr>
          <w:rFonts w:ascii="Times New Roman" w:hAnsi="Times New Roman" w:cs="Times New Roman"/>
          <w:sz w:val="24"/>
          <w:szCs w:val="24"/>
        </w:rPr>
        <w:tab/>
        <w:t>Оборудование  для ходьбы, бега, равновесия (Коврик массажный)</w:t>
      </w:r>
    </w:p>
    <w:p w:rsidR="00E95B79" w:rsidRPr="00E95B79" w:rsidRDefault="00E95B79" w:rsidP="00E95B7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95B79">
        <w:rPr>
          <w:rFonts w:ascii="Times New Roman" w:hAnsi="Times New Roman" w:cs="Times New Roman"/>
          <w:sz w:val="24"/>
          <w:szCs w:val="24"/>
        </w:rPr>
        <w:t>•</w:t>
      </w:r>
      <w:r w:rsidRPr="00E95B79">
        <w:rPr>
          <w:rFonts w:ascii="Times New Roman" w:hAnsi="Times New Roman" w:cs="Times New Roman"/>
          <w:sz w:val="24"/>
          <w:szCs w:val="24"/>
        </w:rPr>
        <w:tab/>
        <w:t>Для прыжков (Скакалка  короткая)</w:t>
      </w:r>
    </w:p>
    <w:p w:rsidR="00E95B79" w:rsidRPr="00E95B79" w:rsidRDefault="00E95B79" w:rsidP="00E95B7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95B79">
        <w:rPr>
          <w:rFonts w:ascii="Times New Roman" w:hAnsi="Times New Roman" w:cs="Times New Roman"/>
          <w:sz w:val="24"/>
          <w:szCs w:val="24"/>
        </w:rPr>
        <w:t>•</w:t>
      </w:r>
      <w:r w:rsidRPr="00E95B79">
        <w:rPr>
          <w:rFonts w:ascii="Times New Roman" w:hAnsi="Times New Roman" w:cs="Times New Roman"/>
          <w:sz w:val="24"/>
          <w:szCs w:val="24"/>
        </w:rPr>
        <w:tab/>
        <w:t>Для общеразвивающих  упражнений (Мяч  средний, Гантели детские, Палка гимнастическая, Лента   короткая)</w:t>
      </w:r>
    </w:p>
    <w:p w:rsidR="00E95B79" w:rsidRPr="00E95B79" w:rsidRDefault="00E95B79" w:rsidP="00E95B7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95B79">
        <w:rPr>
          <w:rFonts w:ascii="Times New Roman" w:hAnsi="Times New Roman" w:cs="Times New Roman"/>
          <w:sz w:val="24"/>
          <w:szCs w:val="24"/>
        </w:rPr>
        <w:t>•</w:t>
      </w:r>
      <w:r w:rsidRPr="00E95B79">
        <w:rPr>
          <w:rFonts w:ascii="Times New Roman" w:hAnsi="Times New Roman" w:cs="Times New Roman"/>
          <w:sz w:val="24"/>
          <w:szCs w:val="24"/>
        </w:rPr>
        <w:tab/>
        <w:t>Атрибуты  к  подвижным  и спортивным  играм</w:t>
      </w:r>
    </w:p>
    <w:p w:rsidR="00E95B79" w:rsidRPr="00E95B79" w:rsidRDefault="00E95B79" w:rsidP="00E95B7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95B79">
        <w:rPr>
          <w:rFonts w:ascii="Times New Roman" w:hAnsi="Times New Roman" w:cs="Times New Roman"/>
          <w:sz w:val="24"/>
          <w:szCs w:val="24"/>
        </w:rPr>
        <w:t>•</w:t>
      </w:r>
      <w:r w:rsidRPr="00E95B79">
        <w:rPr>
          <w:rFonts w:ascii="Times New Roman" w:hAnsi="Times New Roman" w:cs="Times New Roman"/>
          <w:sz w:val="24"/>
          <w:szCs w:val="24"/>
        </w:rPr>
        <w:tab/>
        <w:t>Комнатные растения в соответствии с возрастными рекомендациями</w:t>
      </w:r>
    </w:p>
    <w:p w:rsidR="00E95B79" w:rsidRPr="00E95B79" w:rsidRDefault="00E95B79" w:rsidP="00E95B7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95B79">
        <w:rPr>
          <w:rFonts w:ascii="Times New Roman" w:hAnsi="Times New Roman" w:cs="Times New Roman"/>
          <w:sz w:val="24"/>
          <w:szCs w:val="24"/>
        </w:rPr>
        <w:t>•</w:t>
      </w:r>
      <w:r w:rsidRPr="00E95B79">
        <w:rPr>
          <w:rFonts w:ascii="Times New Roman" w:hAnsi="Times New Roman" w:cs="Times New Roman"/>
          <w:sz w:val="24"/>
          <w:szCs w:val="24"/>
        </w:rPr>
        <w:tab/>
        <w:t>Стенд  со  сменяющимся  материалом  на  экологическую  тематику</w:t>
      </w:r>
    </w:p>
    <w:p w:rsidR="00E95B79" w:rsidRPr="00E95B79" w:rsidRDefault="00E95B79" w:rsidP="00E95B7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95B79">
        <w:rPr>
          <w:rFonts w:ascii="Times New Roman" w:hAnsi="Times New Roman" w:cs="Times New Roman"/>
          <w:sz w:val="24"/>
          <w:szCs w:val="24"/>
        </w:rPr>
        <w:t>•</w:t>
      </w:r>
      <w:r w:rsidRPr="00E95B79">
        <w:rPr>
          <w:rFonts w:ascii="Times New Roman" w:hAnsi="Times New Roman" w:cs="Times New Roman"/>
          <w:sz w:val="24"/>
          <w:szCs w:val="24"/>
        </w:rPr>
        <w:tab/>
        <w:t>Муляжи фруктов,  овощей; дикие и домашние животные</w:t>
      </w:r>
    </w:p>
    <w:p w:rsidR="00E95B79" w:rsidRPr="00E95B79" w:rsidRDefault="00E95B79" w:rsidP="00E95B7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95B79">
        <w:rPr>
          <w:rFonts w:ascii="Times New Roman" w:hAnsi="Times New Roman" w:cs="Times New Roman"/>
          <w:sz w:val="24"/>
          <w:szCs w:val="24"/>
        </w:rPr>
        <w:t>•</w:t>
      </w:r>
      <w:r w:rsidRPr="00E95B79">
        <w:rPr>
          <w:rFonts w:ascii="Times New Roman" w:hAnsi="Times New Roman" w:cs="Times New Roman"/>
          <w:sz w:val="24"/>
          <w:szCs w:val="24"/>
        </w:rPr>
        <w:tab/>
        <w:t>Инвентарь   для  трудовой  деятельности: лейки, пульверизатор, фартуки, совочки, посуда  для  выращивания  рассады  и  др.</w:t>
      </w:r>
    </w:p>
    <w:p w:rsidR="00E95B79" w:rsidRPr="00E95B79" w:rsidRDefault="00E95B79" w:rsidP="00E95B7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95B79">
        <w:rPr>
          <w:rFonts w:ascii="Times New Roman" w:hAnsi="Times New Roman" w:cs="Times New Roman"/>
          <w:sz w:val="24"/>
          <w:szCs w:val="24"/>
        </w:rPr>
        <w:t>•</w:t>
      </w:r>
      <w:r w:rsidRPr="00E95B79">
        <w:rPr>
          <w:rFonts w:ascii="Times New Roman" w:hAnsi="Times New Roman" w:cs="Times New Roman"/>
          <w:sz w:val="24"/>
          <w:szCs w:val="24"/>
        </w:rPr>
        <w:tab/>
        <w:t>Природный   и  бросовый  материал.</w:t>
      </w:r>
    </w:p>
    <w:p w:rsidR="00E95B79" w:rsidRPr="00E95B79" w:rsidRDefault="00E95B79" w:rsidP="00E95B7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95B79">
        <w:rPr>
          <w:rFonts w:ascii="Times New Roman" w:hAnsi="Times New Roman" w:cs="Times New Roman"/>
          <w:sz w:val="24"/>
          <w:szCs w:val="24"/>
        </w:rPr>
        <w:t>•</w:t>
      </w:r>
      <w:r w:rsidRPr="00E95B79">
        <w:rPr>
          <w:rFonts w:ascii="Times New Roman" w:hAnsi="Times New Roman" w:cs="Times New Roman"/>
          <w:sz w:val="24"/>
          <w:szCs w:val="24"/>
        </w:rPr>
        <w:tab/>
        <w:t>куклы</w:t>
      </w:r>
    </w:p>
    <w:p w:rsidR="00E95B79" w:rsidRPr="00E95B79" w:rsidRDefault="00E95B79" w:rsidP="00E95B7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95B79">
        <w:rPr>
          <w:rFonts w:ascii="Times New Roman" w:hAnsi="Times New Roman" w:cs="Times New Roman"/>
          <w:sz w:val="24"/>
          <w:szCs w:val="24"/>
        </w:rPr>
        <w:t>•</w:t>
      </w:r>
      <w:r w:rsidRPr="00E95B79">
        <w:rPr>
          <w:rFonts w:ascii="Times New Roman" w:hAnsi="Times New Roman" w:cs="Times New Roman"/>
          <w:sz w:val="24"/>
          <w:szCs w:val="24"/>
        </w:rPr>
        <w:tab/>
        <w:t>постельные  принадлежности;</w:t>
      </w:r>
    </w:p>
    <w:p w:rsidR="00E95B79" w:rsidRPr="00E95B79" w:rsidRDefault="00E95B79" w:rsidP="00E95B7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95B79">
        <w:rPr>
          <w:rFonts w:ascii="Times New Roman" w:hAnsi="Times New Roman" w:cs="Times New Roman"/>
          <w:sz w:val="24"/>
          <w:szCs w:val="24"/>
        </w:rPr>
        <w:t>•</w:t>
      </w:r>
      <w:r w:rsidRPr="00E95B79">
        <w:rPr>
          <w:rFonts w:ascii="Times New Roman" w:hAnsi="Times New Roman" w:cs="Times New Roman"/>
          <w:sz w:val="24"/>
          <w:szCs w:val="24"/>
        </w:rPr>
        <w:tab/>
        <w:t>посуда: столовая, чайная кухонная;</w:t>
      </w:r>
    </w:p>
    <w:p w:rsidR="00E95B79" w:rsidRPr="00E95B79" w:rsidRDefault="00E95B79" w:rsidP="00E95B7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95B79">
        <w:rPr>
          <w:rFonts w:ascii="Times New Roman" w:hAnsi="Times New Roman" w:cs="Times New Roman"/>
          <w:sz w:val="24"/>
          <w:szCs w:val="24"/>
        </w:rPr>
        <w:t>•</w:t>
      </w:r>
      <w:r w:rsidRPr="00E95B79">
        <w:rPr>
          <w:rFonts w:ascii="Times New Roman" w:hAnsi="Times New Roman" w:cs="Times New Roman"/>
          <w:sz w:val="24"/>
          <w:szCs w:val="24"/>
        </w:rPr>
        <w:tab/>
        <w:t>сумочки;</w:t>
      </w:r>
    </w:p>
    <w:p w:rsidR="00E95B79" w:rsidRPr="00E95B79" w:rsidRDefault="00E95B79" w:rsidP="00E95B7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95B79">
        <w:rPr>
          <w:rFonts w:ascii="Times New Roman" w:hAnsi="Times New Roman" w:cs="Times New Roman"/>
          <w:sz w:val="24"/>
          <w:szCs w:val="24"/>
        </w:rPr>
        <w:t>•</w:t>
      </w:r>
      <w:r w:rsidRPr="00E95B79">
        <w:rPr>
          <w:rFonts w:ascii="Times New Roman" w:hAnsi="Times New Roman" w:cs="Times New Roman"/>
          <w:sz w:val="24"/>
          <w:szCs w:val="24"/>
        </w:rPr>
        <w:tab/>
        <w:t>Дидактические, настольные  игры  по  профилактике  ДТП</w:t>
      </w:r>
    </w:p>
    <w:p w:rsidR="00E95B79" w:rsidRPr="00E95B79" w:rsidRDefault="00E95B79" w:rsidP="00E95B7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95B79">
        <w:rPr>
          <w:rFonts w:ascii="Times New Roman" w:hAnsi="Times New Roman" w:cs="Times New Roman"/>
          <w:sz w:val="24"/>
          <w:szCs w:val="24"/>
        </w:rPr>
        <w:t>•</w:t>
      </w:r>
      <w:r w:rsidRPr="00E95B79">
        <w:rPr>
          <w:rFonts w:ascii="Times New Roman" w:hAnsi="Times New Roman" w:cs="Times New Roman"/>
          <w:sz w:val="24"/>
          <w:szCs w:val="24"/>
        </w:rPr>
        <w:tab/>
        <w:t xml:space="preserve">Макеты  перекрестков,  </w:t>
      </w:r>
    </w:p>
    <w:p w:rsidR="00E95B79" w:rsidRPr="00E95B79" w:rsidRDefault="00E95B79" w:rsidP="00E95B7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95B79">
        <w:rPr>
          <w:rFonts w:ascii="Times New Roman" w:hAnsi="Times New Roman" w:cs="Times New Roman"/>
          <w:sz w:val="24"/>
          <w:szCs w:val="24"/>
        </w:rPr>
        <w:t>•</w:t>
      </w:r>
      <w:r w:rsidRPr="00E95B79">
        <w:rPr>
          <w:rFonts w:ascii="Times New Roman" w:hAnsi="Times New Roman" w:cs="Times New Roman"/>
          <w:sz w:val="24"/>
          <w:szCs w:val="24"/>
        </w:rPr>
        <w:tab/>
        <w:t>Дорожные  знаки</w:t>
      </w:r>
    </w:p>
    <w:p w:rsidR="00E95B79" w:rsidRPr="00E95B79" w:rsidRDefault="00E95B79" w:rsidP="00E95B7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95B79">
        <w:rPr>
          <w:rFonts w:ascii="Times New Roman" w:hAnsi="Times New Roman" w:cs="Times New Roman"/>
          <w:sz w:val="24"/>
          <w:szCs w:val="24"/>
        </w:rPr>
        <w:t>•</w:t>
      </w:r>
      <w:r w:rsidRPr="00E95B79">
        <w:rPr>
          <w:rFonts w:ascii="Times New Roman" w:hAnsi="Times New Roman" w:cs="Times New Roman"/>
          <w:sz w:val="24"/>
          <w:szCs w:val="24"/>
        </w:rPr>
        <w:tab/>
        <w:t>Литература  о  правилах  дорожного  движения</w:t>
      </w:r>
    </w:p>
    <w:p w:rsidR="00E95B79" w:rsidRPr="00E95B79" w:rsidRDefault="00E95B79" w:rsidP="00E95B7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95B79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E95B79">
        <w:rPr>
          <w:rFonts w:ascii="Times New Roman" w:hAnsi="Times New Roman" w:cs="Times New Roman"/>
          <w:sz w:val="24"/>
          <w:szCs w:val="24"/>
        </w:rPr>
        <w:tab/>
        <w:t>Иллюстрации, фотографии, альбомы,  художественная  литература    о   достопримечательностях  р.п.Дергачи</w:t>
      </w:r>
    </w:p>
    <w:p w:rsidR="00E95B79" w:rsidRPr="00E95B79" w:rsidRDefault="00E95B79" w:rsidP="00E95B7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95B79">
        <w:rPr>
          <w:rFonts w:ascii="Times New Roman" w:hAnsi="Times New Roman" w:cs="Times New Roman"/>
          <w:sz w:val="24"/>
          <w:szCs w:val="24"/>
        </w:rPr>
        <w:t>•</w:t>
      </w:r>
      <w:r w:rsidRPr="00E95B79">
        <w:rPr>
          <w:rFonts w:ascii="Times New Roman" w:hAnsi="Times New Roman" w:cs="Times New Roman"/>
          <w:sz w:val="24"/>
          <w:szCs w:val="24"/>
        </w:rPr>
        <w:tab/>
        <w:t>Детская   художественная  литература в соответствии с возрастом детей</w:t>
      </w:r>
    </w:p>
    <w:p w:rsidR="00E95B79" w:rsidRPr="00E95B79" w:rsidRDefault="00E95B79" w:rsidP="00E95B7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95B79">
        <w:rPr>
          <w:rFonts w:ascii="Times New Roman" w:hAnsi="Times New Roman" w:cs="Times New Roman"/>
          <w:sz w:val="24"/>
          <w:szCs w:val="24"/>
        </w:rPr>
        <w:t>•</w:t>
      </w:r>
      <w:r w:rsidRPr="00E95B79">
        <w:rPr>
          <w:rFonts w:ascii="Times New Roman" w:hAnsi="Times New Roman" w:cs="Times New Roman"/>
          <w:sz w:val="24"/>
          <w:szCs w:val="24"/>
        </w:rPr>
        <w:tab/>
        <w:t>цветные  карандаши, восковые  мелки, писчая  бумага, краски, гуашь, кисти для  рисования, пластилин, трафареты, раскраски. Дополнительный  материал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B79">
        <w:rPr>
          <w:rFonts w:ascii="Times New Roman" w:hAnsi="Times New Roman" w:cs="Times New Roman"/>
          <w:sz w:val="24"/>
          <w:szCs w:val="24"/>
        </w:rPr>
        <w:t>: листья, обрезки  бумаги, кусочки  дерева, кусочки  поролона, лоскутки  ткани, палочки и  др.</w:t>
      </w:r>
    </w:p>
    <w:p w:rsidR="00E95B79" w:rsidRPr="00E95B79" w:rsidRDefault="00E95B79" w:rsidP="00E95B7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95B79">
        <w:rPr>
          <w:rFonts w:ascii="Times New Roman" w:hAnsi="Times New Roman" w:cs="Times New Roman"/>
          <w:sz w:val="24"/>
          <w:szCs w:val="24"/>
        </w:rPr>
        <w:t>•</w:t>
      </w:r>
      <w:r w:rsidRPr="00E95B79">
        <w:rPr>
          <w:rFonts w:ascii="Times New Roman" w:hAnsi="Times New Roman" w:cs="Times New Roman"/>
          <w:sz w:val="24"/>
          <w:szCs w:val="24"/>
        </w:rPr>
        <w:tab/>
        <w:t xml:space="preserve">Музыкальные   инструменты </w:t>
      </w:r>
    </w:p>
    <w:p w:rsidR="00E95B79" w:rsidRPr="00E95B79" w:rsidRDefault="00E95B79" w:rsidP="00E95B7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95B79">
        <w:rPr>
          <w:rFonts w:ascii="Times New Roman" w:hAnsi="Times New Roman" w:cs="Times New Roman"/>
          <w:sz w:val="24"/>
          <w:szCs w:val="24"/>
        </w:rPr>
        <w:t>•</w:t>
      </w:r>
      <w:r w:rsidRPr="00E95B79">
        <w:rPr>
          <w:rFonts w:ascii="Times New Roman" w:hAnsi="Times New Roman" w:cs="Times New Roman"/>
          <w:sz w:val="24"/>
          <w:szCs w:val="24"/>
        </w:rPr>
        <w:tab/>
        <w:t xml:space="preserve">Предметные картинки «Музыкальные  инструменты» </w:t>
      </w:r>
    </w:p>
    <w:p w:rsidR="00353096" w:rsidRPr="00353096" w:rsidRDefault="00353096" w:rsidP="00D32CF6">
      <w:pPr>
        <w:rPr>
          <w:rFonts w:ascii="Times New Roman" w:hAnsi="Times New Roman" w:cs="Times New Roman"/>
          <w:b/>
          <w:sz w:val="24"/>
          <w:szCs w:val="24"/>
        </w:rPr>
      </w:pPr>
    </w:p>
    <w:p w:rsidR="00D32CF6" w:rsidRPr="00353096" w:rsidRDefault="00D32CF6" w:rsidP="00D32CF6">
      <w:pPr>
        <w:rPr>
          <w:rFonts w:ascii="Times New Roman" w:hAnsi="Times New Roman" w:cs="Times New Roman"/>
          <w:b/>
          <w:sz w:val="24"/>
          <w:szCs w:val="24"/>
        </w:rPr>
      </w:pPr>
    </w:p>
    <w:p w:rsidR="00D32CF6" w:rsidRPr="00353096" w:rsidRDefault="00D32CF6" w:rsidP="00D32CF6">
      <w:pPr>
        <w:rPr>
          <w:rFonts w:ascii="Times New Roman" w:hAnsi="Times New Roman" w:cs="Times New Roman"/>
          <w:b/>
          <w:sz w:val="24"/>
          <w:szCs w:val="24"/>
        </w:rPr>
      </w:pPr>
    </w:p>
    <w:p w:rsidR="00D32CF6" w:rsidRPr="00353096" w:rsidRDefault="00D32CF6" w:rsidP="00D32CF6">
      <w:pPr>
        <w:rPr>
          <w:rFonts w:ascii="Times New Roman" w:hAnsi="Times New Roman" w:cs="Times New Roman"/>
          <w:b/>
          <w:sz w:val="24"/>
          <w:szCs w:val="24"/>
        </w:rPr>
      </w:pPr>
    </w:p>
    <w:p w:rsidR="00D32CF6" w:rsidRPr="00353096" w:rsidRDefault="00D32CF6" w:rsidP="00D32CF6">
      <w:pPr>
        <w:rPr>
          <w:rFonts w:ascii="Times New Roman" w:hAnsi="Times New Roman" w:cs="Times New Roman"/>
          <w:b/>
          <w:sz w:val="24"/>
          <w:szCs w:val="24"/>
        </w:rPr>
      </w:pPr>
    </w:p>
    <w:p w:rsidR="00D32CF6" w:rsidRPr="00353096" w:rsidRDefault="00D32CF6" w:rsidP="00D32CF6">
      <w:pPr>
        <w:rPr>
          <w:rFonts w:ascii="Times New Roman" w:hAnsi="Times New Roman" w:cs="Times New Roman"/>
          <w:b/>
          <w:sz w:val="24"/>
          <w:szCs w:val="24"/>
        </w:rPr>
      </w:pPr>
    </w:p>
    <w:p w:rsidR="00D32CF6" w:rsidRPr="00353096" w:rsidRDefault="00D32CF6" w:rsidP="00D32CF6">
      <w:pPr>
        <w:rPr>
          <w:rFonts w:ascii="Times New Roman" w:hAnsi="Times New Roman" w:cs="Times New Roman"/>
          <w:b/>
          <w:sz w:val="24"/>
          <w:szCs w:val="24"/>
        </w:rPr>
      </w:pPr>
    </w:p>
    <w:p w:rsidR="0021723F" w:rsidRDefault="0021723F" w:rsidP="0021723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vanish/>
        </w:rPr>
      </w:pPr>
    </w:p>
    <w:p w:rsidR="0021723F" w:rsidRDefault="0021723F" w:rsidP="0021723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b/>
          <w:bCs/>
          <w:color w:val="000000"/>
        </w:rPr>
      </w:pPr>
    </w:p>
    <w:p w:rsidR="0021723F" w:rsidRDefault="0021723F" w:rsidP="0021723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b/>
          <w:bCs/>
          <w:color w:val="000000"/>
        </w:rPr>
      </w:pPr>
    </w:p>
    <w:p w:rsidR="0021723F" w:rsidRDefault="0021723F" w:rsidP="0021723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b/>
          <w:bCs/>
          <w:color w:val="000000"/>
        </w:rPr>
      </w:pPr>
    </w:p>
    <w:p w:rsidR="0021723F" w:rsidRDefault="0021723F" w:rsidP="0021723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b/>
          <w:bCs/>
          <w:color w:val="000000"/>
          <w:sz w:val="26"/>
          <w:szCs w:val="26"/>
        </w:rPr>
      </w:pPr>
    </w:p>
    <w:p w:rsidR="0021723F" w:rsidRDefault="0021723F" w:rsidP="0021723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b/>
          <w:bCs/>
          <w:color w:val="000000"/>
          <w:sz w:val="26"/>
          <w:szCs w:val="26"/>
        </w:rPr>
      </w:pPr>
    </w:p>
    <w:p w:rsidR="0021723F" w:rsidRDefault="0021723F" w:rsidP="0021723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b/>
          <w:bCs/>
          <w:color w:val="000000"/>
          <w:sz w:val="26"/>
          <w:szCs w:val="26"/>
        </w:rPr>
      </w:pPr>
    </w:p>
    <w:p w:rsidR="0021723F" w:rsidRDefault="0021723F" w:rsidP="0021723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723F" w:rsidRDefault="0021723F" w:rsidP="0021723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1723F" w:rsidRDefault="0021723F" w:rsidP="0021723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1723F" w:rsidRDefault="0021723F" w:rsidP="0021723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1723F" w:rsidRDefault="0021723F" w:rsidP="0021723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1723F" w:rsidRDefault="0021723F" w:rsidP="0021723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1723F" w:rsidRDefault="0021723F" w:rsidP="0021723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1723F" w:rsidRDefault="0021723F" w:rsidP="0021723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1723F" w:rsidRDefault="0021723F" w:rsidP="0021723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1723F" w:rsidRDefault="0021723F" w:rsidP="0021723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1723F" w:rsidRDefault="0021723F" w:rsidP="0021723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1723F" w:rsidRDefault="0021723F" w:rsidP="0021723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1723F" w:rsidRDefault="0021723F" w:rsidP="0021723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1723F" w:rsidRDefault="0021723F" w:rsidP="0021723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1723F" w:rsidRDefault="0021723F" w:rsidP="0021723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1723F" w:rsidRDefault="0021723F" w:rsidP="0021723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1723F" w:rsidRDefault="0021723F" w:rsidP="0021723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1723F" w:rsidRDefault="0021723F" w:rsidP="0021723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1723F" w:rsidRDefault="0021723F" w:rsidP="0021723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1723F" w:rsidRDefault="0021723F" w:rsidP="0021723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1723F" w:rsidRDefault="0021723F" w:rsidP="0021723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1723F" w:rsidRDefault="0021723F" w:rsidP="0021723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1723F" w:rsidRPr="000738FE" w:rsidRDefault="0021723F" w:rsidP="002172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1723F" w:rsidRPr="000738FE" w:rsidSect="00AC552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0" w:right="566" w:bottom="1410" w:left="1134" w:header="1134" w:footer="1134" w:gutter="0"/>
          <w:cols w:space="720"/>
          <w:docGrid w:linePitch="360"/>
        </w:sectPr>
      </w:pPr>
    </w:p>
    <w:p w:rsidR="009C2493" w:rsidRPr="000738FE" w:rsidRDefault="009C2493" w:rsidP="009C2493">
      <w:pPr>
        <w:rPr>
          <w:rFonts w:ascii="Times New Roman" w:hAnsi="Times New Roman" w:cs="Times New Roman"/>
          <w:b/>
          <w:sz w:val="24"/>
          <w:szCs w:val="24"/>
        </w:rPr>
      </w:pPr>
    </w:p>
    <w:p w:rsidR="009C2493" w:rsidRPr="000738FE" w:rsidRDefault="009C2493" w:rsidP="009C2493">
      <w:pPr>
        <w:rPr>
          <w:rFonts w:ascii="Times New Roman" w:hAnsi="Times New Roman" w:cs="Times New Roman"/>
          <w:b/>
          <w:sz w:val="24"/>
          <w:szCs w:val="24"/>
        </w:rPr>
      </w:pPr>
    </w:p>
    <w:p w:rsidR="000738FE" w:rsidRPr="000738FE" w:rsidRDefault="000738FE" w:rsidP="004113CD">
      <w:pPr>
        <w:rPr>
          <w:rFonts w:ascii="Times New Roman" w:hAnsi="Times New Roman" w:cs="Times New Roman"/>
          <w:sz w:val="24"/>
          <w:szCs w:val="24"/>
        </w:rPr>
      </w:pPr>
    </w:p>
    <w:p w:rsidR="004113CD" w:rsidRPr="000738FE" w:rsidRDefault="004113CD" w:rsidP="004113CD">
      <w:pPr>
        <w:rPr>
          <w:rFonts w:ascii="Times New Roman" w:hAnsi="Times New Roman" w:cs="Times New Roman"/>
          <w:sz w:val="24"/>
          <w:szCs w:val="24"/>
        </w:rPr>
      </w:pPr>
    </w:p>
    <w:p w:rsidR="004113CD" w:rsidRPr="000738FE" w:rsidRDefault="004113CD" w:rsidP="004113CD">
      <w:pPr>
        <w:jc w:val="center"/>
        <w:rPr>
          <w:b/>
          <w:sz w:val="24"/>
          <w:szCs w:val="24"/>
        </w:rPr>
      </w:pPr>
    </w:p>
    <w:p w:rsidR="00112ECA" w:rsidRPr="000738FE" w:rsidRDefault="00112ECA">
      <w:pPr>
        <w:rPr>
          <w:sz w:val="24"/>
          <w:szCs w:val="24"/>
        </w:rPr>
      </w:pPr>
    </w:p>
    <w:sectPr w:rsidR="00112ECA" w:rsidRPr="000738FE" w:rsidSect="00112EC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29C" w:rsidRDefault="00DA329C" w:rsidP="00970E7D">
      <w:pPr>
        <w:spacing w:after="0" w:line="240" w:lineRule="auto"/>
      </w:pPr>
      <w:r>
        <w:separator/>
      </w:r>
    </w:p>
  </w:endnote>
  <w:endnote w:type="continuationSeparator" w:id="0">
    <w:p w:rsidR="00DA329C" w:rsidRDefault="00DA329C" w:rsidP="00970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29C" w:rsidRDefault="00DA329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29C" w:rsidRDefault="00DA329C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29C" w:rsidRDefault="00DA329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29C" w:rsidRDefault="00DA329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29C" w:rsidRDefault="00DA329C">
    <w:pPr>
      <w:pStyle w:val="af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29C" w:rsidRDefault="00DA32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29C" w:rsidRDefault="00DA329C" w:rsidP="00970E7D">
      <w:pPr>
        <w:spacing w:after="0" w:line="240" w:lineRule="auto"/>
      </w:pPr>
      <w:r>
        <w:separator/>
      </w:r>
    </w:p>
  </w:footnote>
  <w:footnote w:type="continuationSeparator" w:id="0">
    <w:p w:rsidR="00DA329C" w:rsidRDefault="00DA329C" w:rsidP="00970E7D">
      <w:pPr>
        <w:spacing w:after="0" w:line="240" w:lineRule="auto"/>
      </w:pPr>
      <w:r>
        <w:continuationSeparator/>
      </w:r>
    </w:p>
  </w:footnote>
  <w:footnote w:id="1">
    <w:p w:rsidR="00DA329C" w:rsidRDefault="00DA329C" w:rsidP="00F230D2">
      <w:pPr>
        <w:pStyle w:val="ad"/>
      </w:pPr>
    </w:p>
  </w:footnote>
  <w:footnote w:id="2">
    <w:p w:rsidR="00DA329C" w:rsidRDefault="00DA329C" w:rsidP="00F230D2">
      <w:pPr>
        <w:pStyle w:val="ad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29C" w:rsidRDefault="00DA329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29C" w:rsidRDefault="00DA329C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29C" w:rsidRDefault="00DA329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29C" w:rsidRDefault="00DA329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29C" w:rsidRDefault="00DA329C">
    <w:pPr>
      <w:pStyle w:val="af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29C" w:rsidRDefault="00DA32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">
    <w:nsid w:val="0000000D"/>
    <w:multiLevelType w:val="multilevel"/>
    <w:tmpl w:val="0000000C"/>
    <w:lvl w:ilvl="0">
      <w:start w:val="3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3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3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3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3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3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3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3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3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5">
    <w:nsid w:val="0000000F"/>
    <w:multiLevelType w:val="multilevel"/>
    <w:tmpl w:val="000000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6">
    <w:nsid w:val="01247386"/>
    <w:multiLevelType w:val="multilevel"/>
    <w:tmpl w:val="6F7A1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1201F2"/>
    <w:multiLevelType w:val="multilevel"/>
    <w:tmpl w:val="7CC0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6D6637E"/>
    <w:multiLevelType w:val="hybridMultilevel"/>
    <w:tmpl w:val="7E40D59C"/>
    <w:lvl w:ilvl="0" w:tplc="F168B9CC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9">
    <w:nsid w:val="08BD6E6C"/>
    <w:multiLevelType w:val="multilevel"/>
    <w:tmpl w:val="D3C84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9CB5E98"/>
    <w:multiLevelType w:val="multilevel"/>
    <w:tmpl w:val="71A8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C1C4CC8"/>
    <w:multiLevelType w:val="multilevel"/>
    <w:tmpl w:val="8E6C6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D4D6A9B"/>
    <w:multiLevelType w:val="multilevel"/>
    <w:tmpl w:val="01FC77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C2642C"/>
    <w:multiLevelType w:val="hybridMultilevel"/>
    <w:tmpl w:val="4D4A85E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141C3203"/>
    <w:multiLevelType w:val="multilevel"/>
    <w:tmpl w:val="D5F01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24594D"/>
    <w:multiLevelType w:val="multilevel"/>
    <w:tmpl w:val="5BC4D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7001A56"/>
    <w:multiLevelType w:val="hybridMultilevel"/>
    <w:tmpl w:val="2A4A9D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1AB37199"/>
    <w:multiLevelType w:val="multilevel"/>
    <w:tmpl w:val="A9F0F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E9D1C94"/>
    <w:multiLevelType w:val="multilevel"/>
    <w:tmpl w:val="1AE88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F460055"/>
    <w:multiLevelType w:val="multilevel"/>
    <w:tmpl w:val="FC00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1FFA0035"/>
    <w:multiLevelType w:val="hybridMultilevel"/>
    <w:tmpl w:val="32541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3EB343E"/>
    <w:multiLevelType w:val="multilevel"/>
    <w:tmpl w:val="F9A0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7610023"/>
    <w:multiLevelType w:val="hybridMultilevel"/>
    <w:tmpl w:val="D458C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2E6EEB"/>
    <w:multiLevelType w:val="multilevel"/>
    <w:tmpl w:val="F1FE6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D55604B"/>
    <w:multiLevelType w:val="hybridMultilevel"/>
    <w:tmpl w:val="D676E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0D5343"/>
    <w:multiLevelType w:val="multilevel"/>
    <w:tmpl w:val="AC6E9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6">
    <w:nsid w:val="36757053"/>
    <w:multiLevelType w:val="multilevel"/>
    <w:tmpl w:val="D83634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A22BD5"/>
    <w:multiLevelType w:val="multilevel"/>
    <w:tmpl w:val="9F8C4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48272C1"/>
    <w:multiLevelType w:val="multilevel"/>
    <w:tmpl w:val="667A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4BC35DF"/>
    <w:multiLevelType w:val="multilevel"/>
    <w:tmpl w:val="CC36EE6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30">
    <w:nsid w:val="468A70BE"/>
    <w:multiLevelType w:val="multilevel"/>
    <w:tmpl w:val="D390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B484B12"/>
    <w:multiLevelType w:val="multilevel"/>
    <w:tmpl w:val="8FF29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CB44FF7"/>
    <w:multiLevelType w:val="multilevel"/>
    <w:tmpl w:val="0938FF9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33">
    <w:nsid w:val="53B936E7"/>
    <w:multiLevelType w:val="hybridMultilevel"/>
    <w:tmpl w:val="08B8D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EC3102"/>
    <w:multiLevelType w:val="hybridMultilevel"/>
    <w:tmpl w:val="44225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5F1B9C"/>
    <w:multiLevelType w:val="multilevel"/>
    <w:tmpl w:val="E7569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5A74AF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37">
    <w:nsid w:val="5E052CBF"/>
    <w:multiLevelType w:val="multilevel"/>
    <w:tmpl w:val="C69AA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8D7520"/>
    <w:multiLevelType w:val="multilevel"/>
    <w:tmpl w:val="1D8A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6FC15DE"/>
    <w:multiLevelType w:val="multilevel"/>
    <w:tmpl w:val="518A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8BC3BF8"/>
    <w:multiLevelType w:val="multilevel"/>
    <w:tmpl w:val="9622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9541A94"/>
    <w:multiLevelType w:val="multilevel"/>
    <w:tmpl w:val="C9B48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D38495D"/>
    <w:multiLevelType w:val="hybridMultilevel"/>
    <w:tmpl w:val="2A22DBB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D913063"/>
    <w:multiLevelType w:val="multilevel"/>
    <w:tmpl w:val="E020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06519E1"/>
    <w:multiLevelType w:val="hybridMultilevel"/>
    <w:tmpl w:val="2174A2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E02486"/>
    <w:multiLevelType w:val="multilevel"/>
    <w:tmpl w:val="A2169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AE51D2"/>
    <w:multiLevelType w:val="multilevel"/>
    <w:tmpl w:val="5F50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D5D2D1C"/>
    <w:multiLevelType w:val="multilevel"/>
    <w:tmpl w:val="B3B482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E443FED"/>
    <w:multiLevelType w:val="multilevel"/>
    <w:tmpl w:val="68DE6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48"/>
  </w:num>
  <w:num w:numId="3">
    <w:abstractNumId w:val="9"/>
  </w:num>
  <w:num w:numId="4">
    <w:abstractNumId w:val="41"/>
  </w:num>
  <w:num w:numId="5">
    <w:abstractNumId w:val="15"/>
  </w:num>
  <w:num w:numId="6">
    <w:abstractNumId w:val="27"/>
  </w:num>
  <w:num w:numId="7">
    <w:abstractNumId w:val="47"/>
  </w:num>
  <w:num w:numId="8">
    <w:abstractNumId w:val="46"/>
  </w:num>
  <w:num w:numId="9">
    <w:abstractNumId w:val="33"/>
  </w:num>
  <w:num w:numId="10">
    <w:abstractNumId w:val="13"/>
  </w:num>
  <w:num w:numId="1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6">
    <w:abstractNumId w:val="5"/>
  </w:num>
  <w:num w:numId="17">
    <w:abstractNumId w:val="36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6"/>
  </w:num>
  <w:num w:numId="21">
    <w:abstractNumId w:val="12"/>
  </w:num>
  <w:num w:numId="22">
    <w:abstractNumId w:val="19"/>
  </w:num>
  <w:num w:numId="23">
    <w:abstractNumId w:val="39"/>
  </w:num>
  <w:num w:numId="24">
    <w:abstractNumId w:val="38"/>
  </w:num>
  <w:num w:numId="25">
    <w:abstractNumId w:val="40"/>
  </w:num>
  <w:num w:numId="26">
    <w:abstractNumId w:val="29"/>
  </w:num>
  <w:num w:numId="27">
    <w:abstractNumId w:val="30"/>
  </w:num>
  <w:num w:numId="28">
    <w:abstractNumId w:val="21"/>
  </w:num>
  <w:num w:numId="29">
    <w:abstractNumId w:val="28"/>
  </w:num>
  <w:num w:numId="30">
    <w:abstractNumId w:val="7"/>
  </w:num>
  <w:num w:numId="31">
    <w:abstractNumId w:val="43"/>
  </w:num>
  <w:num w:numId="32">
    <w:abstractNumId w:val="10"/>
  </w:num>
  <w:num w:numId="33">
    <w:abstractNumId w:val="37"/>
  </w:num>
  <w:num w:numId="34">
    <w:abstractNumId w:val="45"/>
  </w:num>
  <w:num w:numId="35">
    <w:abstractNumId w:val="6"/>
  </w:num>
  <w:num w:numId="36">
    <w:abstractNumId w:val="14"/>
  </w:num>
  <w:num w:numId="37">
    <w:abstractNumId w:val="18"/>
  </w:num>
  <w:num w:numId="38">
    <w:abstractNumId w:val="35"/>
  </w:num>
  <w:num w:numId="39">
    <w:abstractNumId w:val="17"/>
  </w:num>
  <w:num w:numId="40">
    <w:abstractNumId w:val="23"/>
  </w:num>
  <w:num w:numId="41">
    <w:abstractNumId w:val="31"/>
  </w:num>
  <w:num w:numId="42">
    <w:abstractNumId w:val="11"/>
  </w:num>
  <w:num w:numId="43">
    <w:abstractNumId w:val="26"/>
  </w:num>
  <w:num w:numId="44">
    <w:abstractNumId w:val="22"/>
  </w:num>
  <w:num w:numId="45">
    <w:abstractNumId w:val="34"/>
  </w:num>
  <w:num w:numId="46">
    <w:abstractNumId w:val="20"/>
  </w:num>
  <w:num w:numId="47">
    <w:abstractNumId w:val="2"/>
  </w:num>
  <w:num w:numId="48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0E7D"/>
    <w:rsid w:val="000259C5"/>
    <w:rsid w:val="000554D0"/>
    <w:rsid w:val="000738FE"/>
    <w:rsid w:val="0008084B"/>
    <w:rsid w:val="00083803"/>
    <w:rsid w:val="00112ECA"/>
    <w:rsid w:val="00143349"/>
    <w:rsid w:val="0021723F"/>
    <w:rsid w:val="00242C44"/>
    <w:rsid w:val="002941DB"/>
    <w:rsid w:val="00302EAA"/>
    <w:rsid w:val="00343E56"/>
    <w:rsid w:val="00353096"/>
    <w:rsid w:val="003738F7"/>
    <w:rsid w:val="003A61F6"/>
    <w:rsid w:val="003B0800"/>
    <w:rsid w:val="003C1116"/>
    <w:rsid w:val="003E7B80"/>
    <w:rsid w:val="004113CD"/>
    <w:rsid w:val="00415E93"/>
    <w:rsid w:val="00431D33"/>
    <w:rsid w:val="00462100"/>
    <w:rsid w:val="00467369"/>
    <w:rsid w:val="00485B4F"/>
    <w:rsid w:val="00513133"/>
    <w:rsid w:val="0051724E"/>
    <w:rsid w:val="005901B7"/>
    <w:rsid w:val="005976E0"/>
    <w:rsid w:val="005A65C2"/>
    <w:rsid w:val="005D6697"/>
    <w:rsid w:val="00670836"/>
    <w:rsid w:val="00670AF8"/>
    <w:rsid w:val="006842D6"/>
    <w:rsid w:val="007450E8"/>
    <w:rsid w:val="00770AE2"/>
    <w:rsid w:val="007D6D67"/>
    <w:rsid w:val="00853F86"/>
    <w:rsid w:val="008D574E"/>
    <w:rsid w:val="00900249"/>
    <w:rsid w:val="00962834"/>
    <w:rsid w:val="00970E7D"/>
    <w:rsid w:val="009B3D30"/>
    <w:rsid w:val="009C2493"/>
    <w:rsid w:val="00AC5523"/>
    <w:rsid w:val="00B2349B"/>
    <w:rsid w:val="00B2489B"/>
    <w:rsid w:val="00C17376"/>
    <w:rsid w:val="00C5026E"/>
    <w:rsid w:val="00C72351"/>
    <w:rsid w:val="00CC3266"/>
    <w:rsid w:val="00CF3879"/>
    <w:rsid w:val="00D32CF6"/>
    <w:rsid w:val="00D65C51"/>
    <w:rsid w:val="00DA329C"/>
    <w:rsid w:val="00DD6076"/>
    <w:rsid w:val="00DE44DE"/>
    <w:rsid w:val="00DF4532"/>
    <w:rsid w:val="00E4131A"/>
    <w:rsid w:val="00E95B79"/>
    <w:rsid w:val="00F230D2"/>
    <w:rsid w:val="00F56D39"/>
    <w:rsid w:val="00F96BC6"/>
    <w:rsid w:val="00FA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42"/>
    <o:shapelayout v:ext="edit">
      <o:idmap v:ext="edit" data="1"/>
    </o:shapelayout>
  </w:shapeDefaults>
  <w:decimalSymbol w:val=","/>
  <w:listSeparator w:val=";"/>
  <w15:docId w15:val="{B88A0DEF-F975-4988-B132-457F0535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ECA"/>
  </w:style>
  <w:style w:type="paragraph" w:styleId="4">
    <w:name w:val="heading 4"/>
    <w:basedOn w:val="a"/>
    <w:link w:val="40"/>
    <w:uiPriority w:val="99"/>
    <w:qFormat/>
    <w:rsid w:val="00970E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970E7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WW8Num2z0">
    <w:name w:val="WW8Num2z0"/>
    <w:rsid w:val="00970E7D"/>
    <w:rPr>
      <w:rFonts w:ascii="Symbol" w:hAnsi="Symbol"/>
      <w:sz w:val="20"/>
    </w:rPr>
  </w:style>
  <w:style w:type="character" w:customStyle="1" w:styleId="WW8Num2z2">
    <w:name w:val="WW8Num2z2"/>
    <w:uiPriority w:val="99"/>
    <w:rsid w:val="00970E7D"/>
    <w:rPr>
      <w:rFonts w:ascii="Wingdings" w:hAnsi="Wingdings"/>
      <w:sz w:val="20"/>
    </w:rPr>
  </w:style>
  <w:style w:type="character" w:customStyle="1" w:styleId="WW8Num3z0">
    <w:name w:val="WW8Num3z0"/>
    <w:rsid w:val="00970E7D"/>
    <w:rPr>
      <w:rFonts w:ascii="Symbol" w:hAnsi="Symbol"/>
    </w:rPr>
  </w:style>
  <w:style w:type="character" w:customStyle="1" w:styleId="WW8Num3z1">
    <w:name w:val="WW8Num3z1"/>
    <w:uiPriority w:val="99"/>
    <w:rsid w:val="00970E7D"/>
    <w:rPr>
      <w:rFonts w:ascii="Courier New" w:hAnsi="Courier New"/>
    </w:rPr>
  </w:style>
  <w:style w:type="character" w:customStyle="1" w:styleId="WW8Num3z2">
    <w:name w:val="WW8Num3z2"/>
    <w:uiPriority w:val="99"/>
    <w:rsid w:val="00970E7D"/>
    <w:rPr>
      <w:rFonts w:ascii="Wingdings" w:hAnsi="Wingdings"/>
    </w:rPr>
  </w:style>
  <w:style w:type="character" w:customStyle="1" w:styleId="1">
    <w:name w:val="Основной шрифт абзаца1"/>
    <w:rsid w:val="00970E7D"/>
  </w:style>
  <w:style w:type="character" w:customStyle="1" w:styleId="a3">
    <w:name w:val="Символ сноски"/>
    <w:rsid w:val="00970E7D"/>
    <w:rPr>
      <w:vertAlign w:val="superscript"/>
    </w:rPr>
  </w:style>
  <w:style w:type="character" w:styleId="a4">
    <w:name w:val="page number"/>
    <w:basedOn w:val="1"/>
    <w:rsid w:val="00970E7D"/>
    <w:rPr>
      <w:rFonts w:cs="Times New Roman"/>
    </w:rPr>
  </w:style>
  <w:style w:type="character" w:styleId="a5">
    <w:name w:val="footnote reference"/>
    <w:basedOn w:val="a0"/>
    <w:uiPriority w:val="99"/>
    <w:rsid w:val="00970E7D"/>
    <w:rPr>
      <w:rFonts w:cs="Times New Roman"/>
      <w:vertAlign w:val="superscript"/>
    </w:rPr>
  </w:style>
  <w:style w:type="character" w:styleId="a6">
    <w:name w:val="endnote reference"/>
    <w:basedOn w:val="a0"/>
    <w:uiPriority w:val="99"/>
    <w:rsid w:val="00970E7D"/>
    <w:rPr>
      <w:rFonts w:cs="Times New Roman"/>
      <w:vertAlign w:val="superscript"/>
    </w:rPr>
  </w:style>
  <w:style w:type="character" w:customStyle="1" w:styleId="a7">
    <w:name w:val="Символы концевой сноски"/>
    <w:uiPriority w:val="99"/>
    <w:rsid w:val="00970E7D"/>
  </w:style>
  <w:style w:type="paragraph" w:customStyle="1" w:styleId="a8">
    <w:name w:val="Заголовок"/>
    <w:basedOn w:val="a"/>
    <w:next w:val="a9"/>
    <w:rsid w:val="00970E7D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9">
    <w:name w:val="Body Text"/>
    <w:basedOn w:val="a"/>
    <w:link w:val="aa"/>
    <w:rsid w:val="00970E7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970E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"/>
    <w:basedOn w:val="a9"/>
    <w:rsid w:val="00970E7D"/>
    <w:rPr>
      <w:rFonts w:cs="Mangal"/>
    </w:rPr>
  </w:style>
  <w:style w:type="paragraph" w:styleId="ac">
    <w:name w:val="caption"/>
    <w:basedOn w:val="a"/>
    <w:qFormat/>
    <w:rsid w:val="00970E7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0">
    <w:name w:val="Указатель1"/>
    <w:basedOn w:val="a"/>
    <w:rsid w:val="00970E7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d">
    <w:name w:val="footnote text"/>
    <w:basedOn w:val="a"/>
    <w:link w:val="ae"/>
    <w:rsid w:val="00970E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Текст сноски Знак"/>
    <w:basedOn w:val="a0"/>
    <w:link w:val="ad"/>
    <w:rsid w:val="00970E7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Normal (Web)"/>
    <w:basedOn w:val="a"/>
    <w:rsid w:val="00970E7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footer"/>
    <w:basedOn w:val="a"/>
    <w:link w:val="af1"/>
    <w:rsid w:val="00970E7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1">
    <w:name w:val="Нижний колонтитул Знак"/>
    <w:basedOn w:val="a0"/>
    <w:link w:val="af0"/>
    <w:rsid w:val="00970E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970E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970E7D"/>
    <w:rPr>
      <w:rFonts w:ascii="Courier New" w:eastAsia="Calibri" w:hAnsi="Courier New" w:cs="Courier New"/>
      <w:color w:val="000000"/>
      <w:sz w:val="20"/>
      <w:szCs w:val="20"/>
      <w:lang w:eastAsia="zh-CN"/>
    </w:rPr>
  </w:style>
  <w:style w:type="paragraph" w:customStyle="1" w:styleId="af2">
    <w:name w:val="Содержимое таблицы"/>
    <w:basedOn w:val="a"/>
    <w:rsid w:val="00970E7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3">
    <w:name w:val="Заголовок таблицы"/>
    <w:basedOn w:val="af2"/>
    <w:rsid w:val="00970E7D"/>
    <w:pPr>
      <w:jc w:val="center"/>
    </w:pPr>
    <w:rPr>
      <w:b/>
      <w:bCs/>
    </w:rPr>
  </w:style>
  <w:style w:type="paragraph" w:customStyle="1" w:styleId="af4">
    <w:name w:val="Содержимое врезки"/>
    <w:basedOn w:val="a9"/>
    <w:rsid w:val="00970E7D"/>
  </w:style>
  <w:style w:type="paragraph" w:styleId="af5">
    <w:name w:val="header"/>
    <w:basedOn w:val="a"/>
    <w:link w:val="af6"/>
    <w:rsid w:val="00970E7D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6">
    <w:name w:val="Верхний колонтитул Знак"/>
    <w:basedOn w:val="a0"/>
    <w:link w:val="af5"/>
    <w:rsid w:val="00970E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No Spacing"/>
    <w:link w:val="af8"/>
    <w:uiPriority w:val="1"/>
    <w:qFormat/>
    <w:rsid w:val="00970E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8">
    <w:name w:val="Без интервала Знак"/>
    <w:link w:val="af7"/>
    <w:uiPriority w:val="99"/>
    <w:locked/>
    <w:rsid w:val="00970E7D"/>
    <w:rPr>
      <w:rFonts w:ascii="Calibri" w:eastAsia="Times New Roman" w:hAnsi="Calibri" w:cs="Times New Roman"/>
    </w:rPr>
  </w:style>
  <w:style w:type="table" w:styleId="af9">
    <w:name w:val="Table Grid"/>
    <w:basedOn w:val="a1"/>
    <w:uiPriority w:val="39"/>
    <w:rsid w:val="00970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">
    <w:name w:val="c18"/>
    <w:basedOn w:val="a"/>
    <w:uiPriority w:val="99"/>
    <w:rsid w:val="0097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">
    <w:name w:val="c74"/>
    <w:basedOn w:val="a"/>
    <w:uiPriority w:val="99"/>
    <w:rsid w:val="0097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uiPriority w:val="99"/>
    <w:rsid w:val="00970E7D"/>
    <w:rPr>
      <w:rFonts w:cs="Times New Roman"/>
    </w:rPr>
  </w:style>
  <w:style w:type="paragraph" w:customStyle="1" w:styleId="c50">
    <w:name w:val="c50"/>
    <w:basedOn w:val="a"/>
    <w:uiPriority w:val="99"/>
    <w:rsid w:val="0097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uiPriority w:val="99"/>
    <w:rsid w:val="00970E7D"/>
    <w:rPr>
      <w:rFonts w:cs="Times New Roman"/>
    </w:rPr>
  </w:style>
  <w:style w:type="paragraph" w:customStyle="1" w:styleId="c0">
    <w:name w:val="c0"/>
    <w:basedOn w:val="a"/>
    <w:uiPriority w:val="99"/>
    <w:rsid w:val="0097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Strong"/>
    <w:basedOn w:val="a0"/>
    <w:uiPriority w:val="99"/>
    <w:qFormat/>
    <w:rsid w:val="00970E7D"/>
    <w:rPr>
      <w:rFonts w:cs="Times New Roman"/>
      <w:b/>
    </w:rPr>
  </w:style>
  <w:style w:type="paragraph" w:styleId="afb">
    <w:name w:val="List Paragraph"/>
    <w:basedOn w:val="a"/>
    <w:uiPriority w:val="34"/>
    <w:qFormat/>
    <w:rsid w:val="00970E7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ragraphStyle">
    <w:name w:val="Paragraph Style"/>
    <w:uiPriority w:val="99"/>
    <w:rsid w:val="00970E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Normaltext">
    <w:name w:val="Normal text"/>
    <w:uiPriority w:val="99"/>
    <w:rsid w:val="00970E7D"/>
    <w:rPr>
      <w:color w:val="000000"/>
      <w:sz w:val="20"/>
    </w:rPr>
  </w:style>
  <w:style w:type="paragraph" w:styleId="afc">
    <w:name w:val="Balloon Text"/>
    <w:basedOn w:val="a"/>
    <w:link w:val="afd"/>
    <w:rsid w:val="00970E7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d">
    <w:name w:val="Текст выноски Знак"/>
    <w:basedOn w:val="a0"/>
    <w:link w:val="afc"/>
    <w:rsid w:val="00970E7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970E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970E7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0738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738FE"/>
    <w:rPr>
      <w:sz w:val="16"/>
      <w:szCs w:val="16"/>
    </w:rPr>
  </w:style>
  <w:style w:type="character" w:customStyle="1" w:styleId="2">
    <w:name w:val="Заголовок №2_"/>
    <w:basedOn w:val="a0"/>
    <w:link w:val="20"/>
    <w:uiPriority w:val="99"/>
    <w:locked/>
    <w:rsid w:val="000738FE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0738FE"/>
    <w:pPr>
      <w:shd w:val="clear" w:color="auto" w:fill="FFFFFF"/>
      <w:spacing w:after="360" w:line="240" w:lineRule="atLeast"/>
      <w:outlineLvl w:val="1"/>
    </w:pPr>
    <w:rPr>
      <w:b/>
      <w:bCs/>
      <w:sz w:val="23"/>
      <w:szCs w:val="23"/>
    </w:rPr>
  </w:style>
  <w:style w:type="character" w:customStyle="1" w:styleId="afe">
    <w:name w:val="Сноска_"/>
    <w:basedOn w:val="a0"/>
    <w:link w:val="aff"/>
    <w:uiPriority w:val="99"/>
    <w:locked/>
    <w:rsid w:val="000738FE"/>
    <w:rPr>
      <w:sz w:val="23"/>
      <w:szCs w:val="23"/>
      <w:shd w:val="clear" w:color="auto" w:fill="FFFFFF"/>
    </w:rPr>
  </w:style>
  <w:style w:type="paragraph" w:customStyle="1" w:styleId="aff">
    <w:name w:val="Сноска"/>
    <w:basedOn w:val="a"/>
    <w:link w:val="afe"/>
    <w:uiPriority w:val="99"/>
    <w:rsid w:val="000738FE"/>
    <w:pPr>
      <w:shd w:val="clear" w:color="auto" w:fill="FFFFFF"/>
      <w:spacing w:after="0" w:line="254" w:lineRule="exact"/>
    </w:pPr>
    <w:rPr>
      <w:sz w:val="23"/>
      <w:szCs w:val="23"/>
    </w:rPr>
  </w:style>
  <w:style w:type="character" w:customStyle="1" w:styleId="aff0">
    <w:name w:val="Основной текст + Полужирный"/>
    <w:basedOn w:val="a0"/>
    <w:uiPriority w:val="99"/>
    <w:rsid w:val="000738FE"/>
    <w:rPr>
      <w:rFonts w:ascii="Times New Roman" w:hAnsi="Times New Roman" w:cs="Times New Roman" w:hint="default"/>
      <w:b/>
      <w:bCs/>
      <w:spacing w:val="0"/>
      <w:sz w:val="23"/>
      <w:szCs w:val="23"/>
    </w:rPr>
  </w:style>
  <w:style w:type="character" w:customStyle="1" w:styleId="31">
    <w:name w:val="Основной текст + Полужирный3"/>
    <w:basedOn w:val="a0"/>
    <w:uiPriority w:val="99"/>
    <w:rsid w:val="000738FE"/>
    <w:rPr>
      <w:rFonts w:ascii="Times New Roman" w:hAnsi="Times New Roman" w:cs="Times New Roman" w:hint="default"/>
      <w:b/>
      <w:bCs/>
      <w:spacing w:val="0"/>
      <w:sz w:val="23"/>
      <w:szCs w:val="23"/>
      <w:u w:val="single"/>
    </w:rPr>
  </w:style>
  <w:style w:type="table" w:customStyle="1" w:styleId="12">
    <w:name w:val="Сетка таблицы1"/>
    <w:basedOn w:val="a1"/>
    <w:next w:val="af9"/>
    <w:uiPriority w:val="39"/>
    <w:rsid w:val="00485B4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semiHidden/>
    <w:rsid w:val="00083803"/>
  </w:style>
  <w:style w:type="paragraph" w:customStyle="1" w:styleId="highslide-controls">
    <w:name w:val="highslide-controls"/>
    <w:basedOn w:val="a"/>
    <w:rsid w:val="00083803"/>
    <w:pPr>
      <w:spacing w:before="150" w:after="15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Body Text Indent"/>
    <w:basedOn w:val="a"/>
    <w:link w:val="aff2"/>
    <w:rsid w:val="00083803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2">
    <w:name w:val="Основной текст с отступом Знак"/>
    <w:basedOn w:val="a0"/>
    <w:link w:val="aff1"/>
    <w:rsid w:val="0008380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rsid w:val="00083803"/>
    <w:rPr>
      <w:rFonts w:ascii="Times New Roman" w:hAnsi="Times New Roman" w:cs="Times New Roman"/>
      <w:sz w:val="18"/>
      <w:szCs w:val="18"/>
    </w:rPr>
  </w:style>
  <w:style w:type="table" w:customStyle="1" w:styleId="21">
    <w:name w:val="Сетка таблицы2"/>
    <w:basedOn w:val="a1"/>
    <w:next w:val="af9"/>
    <w:rsid w:val="00083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08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08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08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8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08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08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08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9z0">
    <w:name w:val="WW8Num9z0"/>
    <w:rsid w:val="00083803"/>
    <w:rPr>
      <w:rFonts w:ascii="Symbol" w:hAnsi="Symbol" w:cs="Symbol"/>
      <w:sz w:val="20"/>
    </w:rPr>
  </w:style>
  <w:style w:type="character" w:customStyle="1" w:styleId="WW8Num9z2">
    <w:name w:val="WW8Num9z2"/>
    <w:rsid w:val="00083803"/>
    <w:rPr>
      <w:rFonts w:ascii="Wingdings" w:hAnsi="Wingdings" w:cs="Wingdings"/>
      <w:sz w:val="20"/>
    </w:rPr>
  </w:style>
  <w:style w:type="character" w:customStyle="1" w:styleId="WW8Num10z0">
    <w:name w:val="WW8Num10z0"/>
    <w:rsid w:val="00083803"/>
    <w:rPr>
      <w:rFonts w:ascii="Symbol" w:hAnsi="Symbol" w:cs="Symbol"/>
    </w:rPr>
  </w:style>
  <w:style w:type="character" w:customStyle="1" w:styleId="WW8Num10z1">
    <w:name w:val="WW8Num10z1"/>
    <w:rsid w:val="00083803"/>
    <w:rPr>
      <w:rFonts w:ascii="Courier New" w:hAnsi="Courier New" w:cs="Courier New"/>
    </w:rPr>
  </w:style>
  <w:style w:type="character" w:customStyle="1" w:styleId="WW8Num10z2">
    <w:name w:val="WW8Num10z2"/>
    <w:rsid w:val="00083803"/>
    <w:rPr>
      <w:rFonts w:ascii="Wingdings" w:hAnsi="Wingdings" w:cs="Wingdings"/>
    </w:rPr>
  </w:style>
  <w:style w:type="character" w:customStyle="1" w:styleId="WW8Num11z0">
    <w:name w:val="WW8Num11z0"/>
    <w:rsid w:val="00083803"/>
    <w:rPr>
      <w:rFonts w:ascii="Symbol" w:hAnsi="Symbol" w:cs="Symbol"/>
    </w:rPr>
  </w:style>
  <w:style w:type="character" w:customStyle="1" w:styleId="WW8Num11z1">
    <w:name w:val="WW8Num11z1"/>
    <w:rsid w:val="00083803"/>
    <w:rPr>
      <w:rFonts w:ascii="Courier New" w:hAnsi="Courier New" w:cs="Courier New"/>
    </w:rPr>
  </w:style>
  <w:style w:type="character" w:customStyle="1" w:styleId="WW8Num11z2">
    <w:name w:val="WW8Num11z2"/>
    <w:rsid w:val="00083803"/>
    <w:rPr>
      <w:rFonts w:ascii="Wingdings" w:hAnsi="Wingdings" w:cs="Wingdings"/>
    </w:rPr>
  </w:style>
  <w:style w:type="character" w:customStyle="1" w:styleId="WW8NumSt1z0">
    <w:name w:val="WW8NumSt1z0"/>
    <w:rsid w:val="00083803"/>
    <w:rPr>
      <w:rFonts w:ascii="Times New Roman" w:hAnsi="Times New Roman" w:cs="Times New Roman"/>
    </w:rPr>
  </w:style>
  <w:style w:type="character" w:customStyle="1" w:styleId="WW8NumSt2z0">
    <w:name w:val="WW8NumSt2z0"/>
    <w:rsid w:val="00083803"/>
    <w:rPr>
      <w:rFonts w:ascii="Times New Roman" w:hAnsi="Times New Roman" w:cs="Times New Roman"/>
    </w:rPr>
  </w:style>
  <w:style w:type="character" w:customStyle="1" w:styleId="WW8NumSt3z0">
    <w:name w:val="WW8NumSt3z0"/>
    <w:rsid w:val="00083803"/>
    <w:rPr>
      <w:rFonts w:ascii="Times New Roman" w:hAnsi="Times New Roman" w:cs="Times New Roman"/>
    </w:rPr>
  </w:style>
  <w:style w:type="character" w:customStyle="1" w:styleId="WW8NumSt4z0">
    <w:name w:val="WW8NumSt4z0"/>
    <w:rsid w:val="00083803"/>
    <w:rPr>
      <w:rFonts w:ascii="Times New Roman" w:hAnsi="Times New Roman" w:cs="Times New Roman"/>
    </w:rPr>
  </w:style>
  <w:style w:type="character" w:customStyle="1" w:styleId="WW8NumSt5z0">
    <w:name w:val="WW8NumSt5z0"/>
    <w:rsid w:val="00083803"/>
    <w:rPr>
      <w:rFonts w:ascii="Times New Roman" w:hAnsi="Times New Roman" w:cs="Times New Roman"/>
    </w:rPr>
  </w:style>
  <w:style w:type="character" w:customStyle="1" w:styleId="WW8NumSt6z0">
    <w:name w:val="WW8NumSt6z0"/>
    <w:rsid w:val="00083803"/>
    <w:rPr>
      <w:rFonts w:ascii="Times New Roman" w:hAnsi="Times New Roman" w:cs="Times New Roman"/>
    </w:rPr>
  </w:style>
  <w:style w:type="character" w:customStyle="1" w:styleId="WW8NumSt7z0">
    <w:name w:val="WW8NumSt7z0"/>
    <w:rsid w:val="00083803"/>
    <w:rPr>
      <w:rFonts w:ascii="Times New Roman" w:hAnsi="Times New Roman" w:cs="Times New Roman"/>
    </w:rPr>
  </w:style>
  <w:style w:type="character" w:customStyle="1" w:styleId="WW8NumSt8z0">
    <w:name w:val="WW8NumSt8z0"/>
    <w:rsid w:val="00083803"/>
    <w:rPr>
      <w:rFonts w:ascii="Times New Roman" w:hAnsi="Times New Roman" w:cs="Times New Roman"/>
    </w:rPr>
  </w:style>
  <w:style w:type="character" w:customStyle="1" w:styleId="WW8NumSt9z0">
    <w:name w:val="WW8NumSt9z0"/>
    <w:rsid w:val="00083803"/>
    <w:rPr>
      <w:rFonts w:ascii="Times New Roman" w:hAnsi="Times New Roman" w:cs="Times New Roman"/>
    </w:rPr>
  </w:style>
  <w:style w:type="character" w:customStyle="1" w:styleId="WW8NumSt12z0">
    <w:name w:val="WW8NumSt12z0"/>
    <w:rsid w:val="00083803"/>
    <w:rPr>
      <w:rFonts w:ascii="Times New Roman" w:hAnsi="Times New Roman" w:cs="Times New Roman"/>
    </w:rPr>
  </w:style>
  <w:style w:type="character" w:customStyle="1" w:styleId="WW8NumSt13z0">
    <w:name w:val="WW8NumSt13z0"/>
    <w:rsid w:val="00083803"/>
    <w:rPr>
      <w:rFonts w:ascii="Times New Roman" w:hAnsi="Times New Roman" w:cs="Times New Roman"/>
    </w:rPr>
  </w:style>
  <w:style w:type="character" w:customStyle="1" w:styleId="WW8NumSt14z0">
    <w:name w:val="WW8NumSt14z0"/>
    <w:rsid w:val="00083803"/>
    <w:rPr>
      <w:rFonts w:ascii="Times New Roman" w:hAnsi="Times New Roman" w:cs="Times New Roman"/>
    </w:rPr>
  </w:style>
  <w:style w:type="character" w:styleId="aff3">
    <w:name w:val="Hyperlink"/>
    <w:rsid w:val="00083803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08380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083803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1">
    <w:name w:val="Основной текст 21"/>
    <w:basedOn w:val="a"/>
    <w:rsid w:val="0008380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">
    <w:name w:val="Знак5"/>
    <w:basedOn w:val="a"/>
    <w:rsid w:val="00083803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numbering" w:customStyle="1" w:styleId="22">
    <w:name w:val="Нет списка2"/>
    <w:next w:val="a2"/>
    <w:semiHidden/>
    <w:rsid w:val="00C17376"/>
  </w:style>
  <w:style w:type="table" w:customStyle="1" w:styleId="32">
    <w:name w:val="Сетка таблицы3"/>
    <w:basedOn w:val="a1"/>
    <w:next w:val="af9"/>
    <w:rsid w:val="00C17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7D0D7-C15B-48C1-BF75-1816916AD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100</Pages>
  <Words>25722</Words>
  <Characters>146617</Characters>
  <Application>Microsoft Office Word</Application>
  <DocSecurity>0</DocSecurity>
  <Lines>1221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"Колокольчик"</Company>
  <LinksUpToDate>false</LinksUpToDate>
  <CharactersWithSpaces>171996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Балбуцкая Светлана</dc:creator>
  <cp:keywords/>
  <dc:description/>
  <cp:lastModifiedBy>Колокольчик</cp:lastModifiedBy>
  <cp:revision>31</cp:revision>
  <cp:lastPrinted>2015-09-08T05:45:00Z</cp:lastPrinted>
  <dcterms:created xsi:type="dcterms:W3CDTF">2015-01-15T07:31:00Z</dcterms:created>
  <dcterms:modified xsi:type="dcterms:W3CDTF">2015-09-08T05:46:00Z</dcterms:modified>
</cp:coreProperties>
</file>